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FCF7" w14:textId="77777777" w:rsidR="00E73386" w:rsidRDefault="00E73386">
      <w:pPr>
        <w:spacing w:after="0"/>
        <w:jc w:val="center"/>
      </w:pPr>
    </w:p>
    <w:p w14:paraId="71214394" w14:textId="77777777" w:rsidR="00A56505" w:rsidRPr="00BA49DC" w:rsidRDefault="00A56505" w:rsidP="00A56505">
      <w:pPr>
        <w:pStyle w:val="Heading1"/>
        <w:spacing w:before="240" w:after="240"/>
        <w:jc w:val="center"/>
        <w:rPr>
          <w:b/>
          <w:color w:val="000000"/>
          <w:sz w:val="56"/>
          <w:szCs w:val="56"/>
        </w:rPr>
      </w:pPr>
    </w:p>
    <w:p w14:paraId="1B38D555" w14:textId="77777777" w:rsidR="006B0792" w:rsidRDefault="00A56505" w:rsidP="00A56505">
      <w:pPr>
        <w:pStyle w:val="Heading1"/>
        <w:spacing w:before="240" w:after="240"/>
        <w:jc w:val="center"/>
        <w:rPr>
          <w:b/>
          <w:color w:val="000000"/>
          <w:sz w:val="48"/>
          <w:szCs w:val="48"/>
        </w:rPr>
      </w:pPr>
      <w:r w:rsidRPr="001F0984">
        <w:rPr>
          <w:b/>
          <w:color w:val="000000"/>
          <w:sz w:val="48"/>
          <w:szCs w:val="48"/>
        </w:rPr>
        <w:t xml:space="preserve">VACANCY FOR </w:t>
      </w:r>
      <w:r w:rsidR="001F0984" w:rsidRPr="001F0984">
        <w:rPr>
          <w:b/>
          <w:color w:val="000000"/>
          <w:sz w:val="48"/>
          <w:szCs w:val="48"/>
        </w:rPr>
        <w:t>H</w:t>
      </w:r>
      <w:r w:rsidR="006B0792">
        <w:rPr>
          <w:b/>
          <w:color w:val="000000"/>
          <w:sz w:val="48"/>
          <w:szCs w:val="48"/>
        </w:rPr>
        <w:t>ORSHAM CHURCHES TOGETHER</w:t>
      </w:r>
    </w:p>
    <w:p w14:paraId="242A7948" w14:textId="107453FA" w:rsidR="00A56505" w:rsidRPr="001F0984" w:rsidRDefault="001F0984" w:rsidP="00A56505">
      <w:pPr>
        <w:pStyle w:val="Heading1"/>
        <w:spacing w:before="240" w:after="240"/>
        <w:jc w:val="center"/>
        <w:rPr>
          <w:b/>
          <w:color w:val="000000"/>
          <w:sz w:val="48"/>
          <w:szCs w:val="48"/>
        </w:rPr>
      </w:pPr>
      <w:r w:rsidRPr="001F0984">
        <w:rPr>
          <w:b/>
          <w:color w:val="000000"/>
          <w:sz w:val="48"/>
          <w:szCs w:val="48"/>
        </w:rPr>
        <w:t>DEVELOPMENT CO</w:t>
      </w:r>
      <w:r w:rsidR="00B425D8">
        <w:rPr>
          <w:b/>
          <w:color w:val="000000"/>
          <w:sz w:val="48"/>
          <w:szCs w:val="48"/>
        </w:rPr>
        <w:t>-</w:t>
      </w:r>
      <w:r w:rsidRPr="001F0984">
        <w:rPr>
          <w:b/>
          <w:color w:val="000000"/>
          <w:sz w:val="48"/>
          <w:szCs w:val="48"/>
        </w:rPr>
        <w:t>ORDIN</w:t>
      </w:r>
      <w:r>
        <w:rPr>
          <w:b/>
          <w:color w:val="000000"/>
          <w:sz w:val="48"/>
          <w:szCs w:val="48"/>
        </w:rPr>
        <w:t>A</w:t>
      </w:r>
      <w:r w:rsidRPr="001F0984">
        <w:rPr>
          <w:b/>
          <w:color w:val="000000"/>
          <w:sz w:val="48"/>
          <w:szCs w:val="48"/>
        </w:rPr>
        <w:t>TOR</w:t>
      </w:r>
    </w:p>
    <w:p w14:paraId="0C7B8405" w14:textId="77777777" w:rsidR="00A56505" w:rsidRPr="00BA49DC" w:rsidRDefault="00A56505" w:rsidP="006316BC">
      <w:pPr>
        <w:pStyle w:val="Heading1"/>
        <w:spacing w:before="240" w:after="240"/>
        <w:rPr>
          <w:b/>
          <w:color w:val="000000"/>
        </w:rPr>
      </w:pPr>
    </w:p>
    <w:p w14:paraId="79846484" w14:textId="08A566F4" w:rsidR="00A56505" w:rsidRPr="00BA49DC" w:rsidRDefault="00A56505" w:rsidP="00A56505">
      <w:pPr>
        <w:pStyle w:val="Heading1"/>
        <w:spacing w:before="240" w:after="240"/>
        <w:ind w:left="567" w:right="565"/>
        <w:jc w:val="both"/>
        <w:rPr>
          <w:b/>
          <w:color w:val="000000"/>
        </w:rPr>
      </w:pPr>
      <w:r w:rsidRPr="00BA49DC">
        <w:rPr>
          <w:b/>
          <w:color w:val="000000"/>
        </w:rPr>
        <w:t xml:space="preserve">Horsham Churches Together is seeking to appoint a </w:t>
      </w:r>
      <w:r w:rsidRPr="00BA49DC">
        <w:rPr>
          <w:b/>
          <w:color w:val="000000"/>
        </w:rPr>
        <w:br/>
      </w:r>
      <w:r w:rsidR="001F0984">
        <w:rPr>
          <w:b/>
          <w:color w:val="000000"/>
        </w:rPr>
        <w:t xml:space="preserve">Development </w:t>
      </w:r>
      <w:r w:rsidRPr="00BA49DC">
        <w:rPr>
          <w:b/>
          <w:color w:val="000000"/>
        </w:rPr>
        <w:t xml:space="preserve">Co-ordinator </w:t>
      </w:r>
      <w:r w:rsidR="001F0984">
        <w:rPr>
          <w:b/>
          <w:color w:val="000000"/>
        </w:rPr>
        <w:t xml:space="preserve">for a two-year term </w:t>
      </w:r>
      <w:r w:rsidRPr="00BA49DC">
        <w:rPr>
          <w:b/>
          <w:color w:val="000000"/>
        </w:rPr>
        <w:t>to support the collaborative work between its member churches as well as with other organisations including local Christian Charities, Horsham District Council and other agencies.</w:t>
      </w:r>
      <w:r w:rsidR="00F33AE3">
        <w:rPr>
          <w:b/>
          <w:color w:val="000000"/>
        </w:rPr>
        <w:t xml:space="preserve"> Horsham Churches Together is part of One Good Friday 2022, and the Development Co-ordinator will be expected to produce the Horsham Passion Play. </w:t>
      </w:r>
    </w:p>
    <w:p w14:paraId="67111EB3" w14:textId="2827D915" w:rsidR="00A56505" w:rsidRPr="00BA49DC" w:rsidRDefault="004A7D03" w:rsidP="00A56505">
      <w:pPr>
        <w:pStyle w:val="Heading1"/>
        <w:spacing w:before="240" w:after="240"/>
        <w:ind w:left="567" w:right="565"/>
        <w:jc w:val="both"/>
        <w:rPr>
          <w:b/>
          <w:color w:val="000000"/>
        </w:rPr>
      </w:pPr>
      <w:r w:rsidRPr="00BA49DC">
        <w:rPr>
          <w:b/>
          <w:color w:val="000000"/>
        </w:rPr>
        <w:t>The role is part-time (18 hours per week)</w:t>
      </w:r>
      <w:r w:rsidR="0017672C">
        <w:rPr>
          <w:b/>
          <w:color w:val="000000"/>
        </w:rPr>
        <w:t xml:space="preserve">. Applicants may be lay or ordained, and have a strong personal commitment to the movement of the churches towards Christian Unity. </w:t>
      </w:r>
    </w:p>
    <w:p w14:paraId="0671F81B" w14:textId="3439A29C" w:rsidR="009C4905" w:rsidRDefault="00A56505" w:rsidP="006B0792">
      <w:pPr>
        <w:pStyle w:val="Heading1"/>
        <w:spacing w:before="240" w:after="240"/>
        <w:ind w:left="567" w:right="565"/>
        <w:jc w:val="both"/>
        <w:rPr>
          <w:b/>
          <w:color w:val="000000"/>
        </w:rPr>
      </w:pPr>
      <w:r w:rsidRPr="00BA49DC">
        <w:rPr>
          <w:b/>
          <w:color w:val="000000"/>
        </w:rPr>
        <w:t xml:space="preserve">Applications should be submitted by </w:t>
      </w:r>
      <w:r w:rsidR="00FA28FA">
        <w:rPr>
          <w:b/>
          <w:color w:val="000000"/>
        </w:rPr>
        <w:t>6pm</w:t>
      </w:r>
      <w:r w:rsidRPr="00BA49DC">
        <w:rPr>
          <w:b/>
          <w:color w:val="000000"/>
        </w:rPr>
        <w:t xml:space="preserve"> on </w:t>
      </w:r>
      <w:r w:rsidR="00D4004E">
        <w:rPr>
          <w:b/>
          <w:color w:val="000000"/>
        </w:rPr>
        <w:t>Monday 11</w:t>
      </w:r>
      <w:r w:rsidR="00D4004E" w:rsidRPr="00D4004E">
        <w:rPr>
          <w:b/>
          <w:color w:val="000000"/>
          <w:vertAlign w:val="superscript"/>
        </w:rPr>
        <w:t>th</w:t>
      </w:r>
      <w:r w:rsidR="00D4004E">
        <w:rPr>
          <w:b/>
          <w:color w:val="000000"/>
        </w:rPr>
        <w:t xml:space="preserve"> October </w:t>
      </w:r>
      <w:r w:rsidR="001F0984">
        <w:rPr>
          <w:b/>
          <w:color w:val="000000"/>
        </w:rPr>
        <w:t>20</w:t>
      </w:r>
      <w:r w:rsidR="00FA28FA">
        <w:rPr>
          <w:b/>
          <w:color w:val="000000"/>
        </w:rPr>
        <w:t>21</w:t>
      </w:r>
      <w:r w:rsidRPr="00BA49DC">
        <w:rPr>
          <w:b/>
          <w:color w:val="000000"/>
        </w:rPr>
        <w:t xml:space="preserve"> </w:t>
      </w:r>
      <w:r w:rsidR="006B0792">
        <w:rPr>
          <w:b/>
          <w:color w:val="000000"/>
        </w:rPr>
        <w:t xml:space="preserve">by email to: </w:t>
      </w:r>
    </w:p>
    <w:p w14:paraId="5342206F" w14:textId="0F6C960D" w:rsidR="00A56505" w:rsidRPr="00BA49DC" w:rsidRDefault="00F66F35" w:rsidP="006B0792">
      <w:pPr>
        <w:pStyle w:val="Heading1"/>
        <w:spacing w:before="240" w:after="240"/>
        <w:ind w:left="567" w:right="565"/>
        <w:jc w:val="both"/>
        <w:rPr>
          <w:b/>
          <w:color w:val="000000"/>
        </w:rPr>
      </w:pPr>
      <w:r>
        <w:rPr>
          <w:b/>
          <w:color w:val="000000"/>
        </w:rPr>
        <w:t>admin</w:t>
      </w:r>
      <w:r w:rsidR="00FA28FA">
        <w:rPr>
          <w:b/>
          <w:color w:val="000000"/>
        </w:rPr>
        <w:t>@horshamct.org.uk</w:t>
      </w:r>
    </w:p>
    <w:p w14:paraId="2AE3192B" w14:textId="1BDCCA08" w:rsidR="006316BC" w:rsidRPr="001F0984" w:rsidRDefault="00A56505" w:rsidP="006316BC">
      <w:pPr>
        <w:pStyle w:val="Heading1"/>
        <w:spacing w:before="240" w:after="240"/>
        <w:rPr>
          <w:b/>
          <w:sz w:val="34"/>
          <w:szCs w:val="34"/>
        </w:rPr>
      </w:pPr>
      <w:r w:rsidRPr="00A56505">
        <w:rPr>
          <w:b/>
        </w:rPr>
        <w:br w:type="page"/>
      </w:r>
      <w:r w:rsidR="001F0984" w:rsidRPr="001F0984">
        <w:rPr>
          <w:b/>
          <w:sz w:val="34"/>
          <w:szCs w:val="34"/>
        </w:rPr>
        <w:lastRenderedPageBreak/>
        <w:t xml:space="preserve">Job Description: </w:t>
      </w:r>
      <w:r w:rsidR="006316BC" w:rsidRPr="001F0984">
        <w:rPr>
          <w:b/>
          <w:sz w:val="34"/>
          <w:szCs w:val="34"/>
        </w:rPr>
        <w:t>Horsham Churches Together</w:t>
      </w:r>
      <w:r w:rsidR="001F0984" w:rsidRPr="001F0984">
        <w:rPr>
          <w:b/>
          <w:sz w:val="34"/>
          <w:szCs w:val="34"/>
        </w:rPr>
        <w:t xml:space="preserve"> Development</w:t>
      </w:r>
      <w:r w:rsidR="001F0984">
        <w:rPr>
          <w:b/>
          <w:sz w:val="34"/>
          <w:szCs w:val="34"/>
        </w:rPr>
        <w:t xml:space="preserve"> Co</w:t>
      </w:r>
      <w:r w:rsidR="005307B0">
        <w:rPr>
          <w:b/>
          <w:sz w:val="34"/>
          <w:szCs w:val="34"/>
        </w:rPr>
        <w:t>-</w:t>
      </w:r>
      <w:r w:rsidR="006316BC" w:rsidRPr="001F0984">
        <w:rPr>
          <w:b/>
          <w:sz w:val="34"/>
          <w:szCs w:val="34"/>
        </w:rPr>
        <w:t>ordinator</w:t>
      </w:r>
    </w:p>
    <w:p w14:paraId="65494E1A" w14:textId="7B99FD9A" w:rsidR="00E73386" w:rsidRPr="006316BC" w:rsidRDefault="00E73386">
      <w:pPr>
        <w:rPr>
          <w:b/>
        </w:rPr>
      </w:pPr>
      <w:r w:rsidRPr="006316BC">
        <w:rPr>
          <w:b/>
        </w:rPr>
        <w:t xml:space="preserve">Dated: </w:t>
      </w:r>
      <w:r w:rsidR="005307B0">
        <w:t>September 2021</w:t>
      </w:r>
    </w:p>
    <w:p w14:paraId="48462039" w14:textId="77777777" w:rsidR="00E73386" w:rsidRPr="006316BC" w:rsidRDefault="00E73386">
      <w:pPr>
        <w:ind w:right="281"/>
        <w:rPr>
          <w:b/>
        </w:rPr>
      </w:pPr>
      <w:r w:rsidRPr="006316BC">
        <w:rPr>
          <w:b/>
        </w:rPr>
        <w:t>Employer:</w:t>
      </w:r>
      <w:r w:rsidRPr="006316BC">
        <w:t xml:space="preserve"> Horsham Churches Together</w:t>
      </w:r>
    </w:p>
    <w:p w14:paraId="454F104F" w14:textId="105396F4" w:rsidR="00E73386" w:rsidRPr="006316BC" w:rsidRDefault="00E73386">
      <w:pPr>
        <w:rPr>
          <w:b/>
        </w:rPr>
      </w:pPr>
      <w:r w:rsidRPr="006316BC">
        <w:rPr>
          <w:b/>
        </w:rPr>
        <w:t>Hours:</w:t>
      </w:r>
      <w:r w:rsidRPr="006316BC">
        <w:t xml:space="preserve"> </w:t>
      </w:r>
      <w:r w:rsidR="005307B0">
        <w:t xml:space="preserve">Part-time - </w:t>
      </w:r>
      <w:r w:rsidRPr="006316BC">
        <w:t>18 hours per week to be worked flexibly</w:t>
      </w:r>
      <w:r w:rsidR="005307B0">
        <w:t xml:space="preserve">, including some evenings and weekends </w:t>
      </w:r>
    </w:p>
    <w:p w14:paraId="05318C3B" w14:textId="5042B1C0" w:rsidR="00E73386" w:rsidRPr="006316BC" w:rsidRDefault="00E73386">
      <w:pPr>
        <w:rPr>
          <w:b/>
        </w:rPr>
      </w:pPr>
      <w:r w:rsidRPr="006316BC">
        <w:rPr>
          <w:b/>
        </w:rPr>
        <w:t>Location:</w:t>
      </w:r>
      <w:r w:rsidRPr="006316BC">
        <w:t xml:space="preserve"> </w:t>
      </w:r>
      <w:r w:rsidR="005307B0">
        <w:t>Based in Horsham/surrounding villages, working from home</w:t>
      </w:r>
    </w:p>
    <w:p w14:paraId="58DD6BA1" w14:textId="2412B355" w:rsidR="00E73386" w:rsidRDefault="00BE111F">
      <w:r>
        <w:rPr>
          <w:b/>
        </w:rPr>
        <w:t xml:space="preserve">Salary range: </w:t>
      </w:r>
      <w:r w:rsidR="00E73386" w:rsidRPr="006316BC">
        <w:t>£</w:t>
      </w:r>
      <w:r w:rsidR="001F33D8">
        <w:t>12,000</w:t>
      </w:r>
      <w:r>
        <w:t xml:space="preserve"> </w:t>
      </w:r>
      <w:r w:rsidR="00904918">
        <w:t>–</w:t>
      </w:r>
      <w:r>
        <w:t xml:space="preserve"> </w:t>
      </w:r>
      <w:r w:rsidR="000963D7">
        <w:t>£</w:t>
      </w:r>
      <w:r w:rsidR="006316BC">
        <w:t>1</w:t>
      </w:r>
      <w:r w:rsidR="001F33D8">
        <w:t>3</w:t>
      </w:r>
      <w:r w:rsidR="00904918">
        <w:t>,</w:t>
      </w:r>
      <w:r w:rsidR="00A56505">
        <w:t>0</w:t>
      </w:r>
      <w:r w:rsidR="00904918">
        <w:t xml:space="preserve">00 </w:t>
      </w:r>
      <w:r w:rsidR="006316BC">
        <w:t>(pro rata £</w:t>
      </w:r>
      <w:r>
        <w:t>2</w:t>
      </w:r>
      <w:r w:rsidR="001F33D8">
        <w:t>5</w:t>
      </w:r>
      <w:r>
        <w:t xml:space="preserve">,000 </w:t>
      </w:r>
      <w:r w:rsidR="001F33D8">
        <w:t>–</w:t>
      </w:r>
      <w:r>
        <w:t xml:space="preserve"> </w:t>
      </w:r>
      <w:r w:rsidR="005307B0">
        <w:t>£</w:t>
      </w:r>
      <w:r w:rsidR="001F33D8">
        <w:t>27,085</w:t>
      </w:r>
      <w:r>
        <w:t xml:space="preserve"> per annum</w:t>
      </w:r>
      <w:r w:rsidR="00E73386" w:rsidRPr="006316BC">
        <w:t>)</w:t>
      </w:r>
    </w:p>
    <w:p w14:paraId="4176E22B" w14:textId="49342EA2" w:rsidR="00E73386" w:rsidRPr="006316BC" w:rsidRDefault="00E73386">
      <w:pPr>
        <w:rPr>
          <w:b/>
        </w:rPr>
      </w:pPr>
      <w:r w:rsidRPr="006316BC">
        <w:rPr>
          <w:b/>
        </w:rPr>
        <w:t xml:space="preserve">Holiday:  </w:t>
      </w:r>
      <w:r w:rsidRPr="006316BC">
        <w:t>12 days (pro rata 25 days)</w:t>
      </w:r>
      <w:r w:rsidR="005307B0">
        <w:t>, plus statutory public holidays</w:t>
      </w:r>
    </w:p>
    <w:p w14:paraId="08CF6DEE" w14:textId="0FE29F2A" w:rsidR="00E73386" w:rsidRPr="006316BC" w:rsidRDefault="00E73386">
      <w:pPr>
        <w:rPr>
          <w:b/>
        </w:rPr>
      </w:pPr>
      <w:r w:rsidRPr="006316BC">
        <w:rPr>
          <w:b/>
        </w:rPr>
        <w:t>Directly responsible to</w:t>
      </w:r>
      <w:r w:rsidRPr="006316BC">
        <w:t>: H</w:t>
      </w:r>
      <w:r w:rsidR="008E307B">
        <w:t>orsham Churches Together</w:t>
      </w:r>
      <w:r w:rsidRPr="006316BC">
        <w:t xml:space="preserve"> Management Group appointed by the H</w:t>
      </w:r>
      <w:r w:rsidR="008E307B">
        <w:t xml:space="preserve">orsham Churches Together </w:t>
      </w:r>
      <w:r w:rsidRPr="006316BC">
        <w:t>Executive</w:t>
      </w:r>
    </w:p>
    <w:p w14:paraId="18B902EE" w14:textId="77777777" w:rsidR="009A167D" w:rsidRDefault="009A167D" w:rsidP="009A167D">
      <w:pPr>
        <w:pStyle w:val="Heading1"/>
        <w:numPr>
          <w:ilvl w:val="0"/>
          <w:numId w:val="10"/>
        </w:numPr>
        <w:spacing w:after="200"/>
        <w:ind w:left="357" w:hanging="357"/>
        <w:rPr>
          <w:b/>
          <w:sz w:val="28"/>
          <w:szCs w:val="28"/>
        </w:rPr>
      </w:pPr>
      <w:r>
        <w:rPr>
          <w:b/>
          <w:sz w:val="28"/>
          <w:szCs w:val="28"/>
        </w:rPr>
        <w:t>Introduction</w:t>
      </w:r>
    </w:p>
    <w:p w14:paraId="0CB2122C" w14:textId="6DE5A362" w:rsidR="009A167D" w:rsidRDefault="009A167D" w:rsidP="004D0E80">
      <w:pPr>
        <w:ind w:left="357"/>
        <w:jc w:val="both"/>
      </w:pPr>
      <w:r>
        <w:t xml:space="preserve">Horsham Churches Together </w:t>
      </w:r>
      <w:r w:rsidR="008063D3">
        <w:t xml:space="preserve">(HCT) </w:t>
      </w:r>
      <w:r>
        <w:t xml:space="preserve">comprises around 30 member churches which </w:t>
      </w:r>
      <w:r w:rsidR="002C12BD">
        <w:t xml:space="preserve">are seeking to work together to </w:t>
      </w:r>
      <w:r>
        <w:t>impact and bless the local community and in so doing bring glory to God.</w:t>
      </w:r>
    </w:p>
    <w:p w14:paraId="266FCDD2" w14:textId="73127D2F" w:rsidR="009A167D" w:rsidRDefault="009A167D" w:rsidP="004D0E80">
      <w:pPr>
        <w:ind w:left="357"/>
        <w:jc w:val="both"/>
      </w:pPr>
      <w:r>
        <w:t xml:space="preserve">The </w:t>
      </w:r>
      <w:r w:rsidR="001F0984">
        <w:t>HCT Development Coordinator</w:t>
      </w:r>
      <w:r>
        <w:t xml:space="preserve"> is key to enabling this goal by liaising between churches and facilitating them working together</w:t>
      </w:r>
      <w:r w:rsidR="008063D3">
        <w:t xml:space="preserve">, seeking to promote unity and mission of the churches at every level. The role </w:t>
      </w:r>
      <w:r w:rsidR="00FF2E3B">
        <w:t>is funded by HCT Churches. The role</w:t>
      </w:r>
      <w:r w:rsidR="004D0E80">
        <w:t xml:space="preserve"> </w:t>
      </w:r>
      <w:r w:rsidR="008063D3">
        <w:t xml:space="preserve">holder is employed by Horsham Matters, with duties </w:t>
      </w:r>
      <w:r w:rsidR="00FF2E3B">
        <w:t xml:space="preserve">and responsibilities of the role as agreed by HCT. </w:t>
      </w:r>
    </w:p>
    <w:p w14:paraId="2A37AEBB" w14:textId="77777777" w:rsidR="009A167D" w:rsidRDefault="009A167D" w:rsidP="004D0E80">
      <w:pPr>
        <w:ind w:left="357"/>
        <w:jc w:val="both"/>
      </w:pPr>
      <w:r>
        <w:t>Horsham Matters was established as an important action arm of the churches and liaison with that organisation is key to ensure that projects are executed effectively and in line with the Collaboration Agreement that was drawn up between the parties.</w:t>
      </w:r>
    </w:p>
    <w:p w14:paraId="353713AD" w14:textId="0EB0BF9B" w:rsidR="009A167D" w:rsidRPr="009A167D" w:rsidRDefault="009A167D" w:rsidP="004D0E80">
      <w:pPr>
        <w:ind w:left="357"/>
        <w:jc w:val="both"/>
      </w:pPr>
      <w:r>
        <w:t>HCT enjoy</w:t>
      </w:r>
      <w:r w:rsidR="00427CF3">
        <w:t>s a</w:t>
      </w:r>
      <w:r>
        <w:t xml:space="preserve"> long and constructive relationship with Horsham District Council. The </w:t>
      </w:r>
      <w:r w:rsidR="002079F6">
        <w:t xml:space="preserve">HCT </w:t>
      </w:r>
      <w:r>
        <w:t>Co</w:t>
      </w:r>
      <w:r w:rsidR="002079F6">
        <w:t>-</w:t>
      </w:r>
      <w:r>
        <w:t>ordinator must work closely with the Council to leverage appropriate opportunities for community engagement and in particular engagement in relation to extensive building development in and around Horsham.</w:t>
      </w:r>
    </w:p>
    <w:p w14:paraId="1CFAA23A" w14:textId="77777777" w:rsidR="00E73386" w:rsidRPr="00AA47A0" w:rsidRDefault="00E73386" w:rsidP="009A167D">
      <w:pPr>
        <w:pStyle w:val="Heading1"/>
        <w:numPr>
          <w:ilvl w:val="0"/>
          <w:numId w:val="10"/>
        </w:numPr>
        <w:spacing w:after="200"/>
        <w:ind w:left="357" w:hanging="357"/>
        <w:rPr>
          <w:b/>
          <w:sz w:val="28"/>
          <w:szCs w:val="28"/>
        </w:rPr>
      </w:pPr>
      <w:r w:rsidRPr="00AA47A0">
        <w:rPr>
          <w:b/>
          <w:sz w:val="28"/>
          <w:szCs w:val="28"/>
        </w:rPr>
        <w:t>Aims of post</w:t>
      </w:r>
    </w:p>
    <w:p w14:paraId="7F683BC0" w14:textId="568E99B7" w:rsidR="00906997" w:rsidRDefault="00906997" w:rsidP="00BD675B">
      <w:pPr>
        <w:numPr>
          <w:ilvl w:val="0"/>
          <w:numId w:val="7"/>
        </w:numPr>
        <w:ind w:left="636" w:right="565" w:hanging="142"/>
        <w:jc w:val="both"/>
      </w:pPr>
      <w:r>
        <w:t>To facilitate and support churches in Horsham and surrounding villages in their relationship with one another and their wider mission in the area</w:t>
      </w:r>
    </w:p>
    <w:p w14:paraId="562E3E65" w14:textId="17C94289" w:rsidR="00E73386" w:rsidRPr="00E2283D" w:rsidRDefault="00E73386" w:rsidP="00BD675B">
      <w:pPr>
        <w:numPr>
          <w:ilvl w:val="0"/>
          <w:numId w:val="7"/>
        </w:numPr>
        <w:ind w:left="636" w:right="565" w:hanging="142"/>
        <w:jc w:val="both"/>
      </w:pPr>
      <w:r w:rsidRPr="00E2283D">
        <w:t xml:space="preserve">To </w:t>
      </w:r>
      <w:r w:rsidR="009A167D">
        <w:t>work under the guidance of the Management Team and with the HCT Executive to bring opportunities to the HCT Forum for consideration</w:t>
      </w:r>
      <w:r w:rsidR="00920082">
        <w:t>,</w:t>
      </w:r>
      <w:r w:rsidR="009A167D">
        <w:t xml:space="preserve"> and to </w:t>
      </w:r>
      <w:r w:rsidRPr="00E2283D">
        <w:t>action requests from the HCT</w:t>
      </w:r>
      <w:r w:rsidR="009A167D">
        <w:t xml:space="preserve"> Executive</w:t>
      </w:r>
      <w:r w:rsidRPr="00E2283D">
        <w:t xml:space="preserve"> </w:t>
      </w:r>
      <w:r w:rsidR="009A167D">
        <w:t>and F</w:t>
      </w:r>
      <w:r w:rsidRPr="00E2283D">
        <w:t>orum</w:t>
      </w:r>
    </w:p>
    <w:p w14:paraId="471C92CA" w14:textId="1F0A4E20" w:rsidR="00226F92" w:rsidRPr="00E2283D" w:rsidRDefault="00226F92" w:rsidP="009A167D">
      <w:pPr>
        <w:numPr>
          <w:ilvl w:val="0"/>
          <w:numId w:val="7"/>
        </w:numPr>
        <w:ind w:left="636" w:right="565" w:hanging="142"/>
        <w:jc w:val="both"/>
      </w:pPr>
      <w:r w:rsidRPr="00E2283D">
        <w:t xml:space="preserve">To </w:t>
      </w:r>
      <w:r>
        <w:t>encourage and facilitate Member Churches</w:t>
      </w:r>
      <w:r w:rsidR="00097C45">
        <w:t xml:space="preserve"> in </w:t>
      </w:r>
      <w:r>
        <w:t>co</w:t>
      </w:r>
      <w:r w:rsidR="00920082">
        <w:t>-</w:t>
      </w:r>
      <w:r>
        <w:t>ordinating</w:t>
      </w:r>
      <w:r w:rsidR="00097C45">
        <w:t xml:space="preserve"> </w:t>
      </w:r>
      <w:r>
        <w:t xml:space="preserve">their </w:t>
      </w:r>
      <w:r w:rsidRPr="00E2283D">
        <w:t>resources</w:t>
      </w:r>
      <w:r w:rsidR="00097C45">
        <w:t>,</w:t>
      </w:r>
      <w:r w:rsidRPr="00E2283D">
        <w:t xml:space="preserve"> </w:t>
      </w:r>
      <w:r w:rsidR="00097C45">
        <w:t xml:space="preserve">and avoiding duplication of effort, </w:t>
      </w:r>
      <w:r w:rsidRPr="00E2283D">
        <w:t xml:space="preserve">to better reach our community </w:t>
      </w:r>
      <w:r>
        <w:t>t</w:t>
      </w:r>
      <w:r w:rsidRPr="00E2283D">
        <w:t>o fulfil their mission to preach the gospel and their ministry to serve in Christ’s nam</w:t>
      </w:r>
      <w:r w:rsidR="00EA16C0">
        <w:t>e</w:t>
      </w:r>
    </w:p>
    <w:p w14:paraId="2E383104" w14:textId="5A155055" w:rsidR="00DE340E" w:rsidRPr="00E2283D" w:rsidRDefault="00DE340E" w:rsidP="009A167D">
      <w:pPr>
        <w:numPr>
          <w:ilvl w:val="0"/>
          <w:numId w:val="7"/>
        </w:numPr>
        <w:ind w:left="636" w:right="565" w:hanging="142"/>
        <w:jc w:val="both"/>
      </w:pPr>
      <w:r w:rsidRPr="00E2283D">
        <w:lastRenderedPageBreak/>
        <w:t xml:space="preserve">To </w:t>
      </w:r>
      <w:r>
        <w:t xml:space="preserve">represent </w:t>
      </w:r>
      <w:r w:rsidRPr="00E2283D">
        <w:t xml:space="preserve">HCT </w:t>
      </w:r>
      <w:r>
        <w:t>to</w:t>
      </w:r>
      <w:r w:rsidRPr="00E2283D">
        <w:t xml:space="preserve"> other agencies and organisati</w:t>
      </w:r>
      <w:r w:rsidR="00097C45">
        <w:t xml:space="preserve">ons such as local </w:t>
      </w:r>
      <w:r>
        <w:t>Christian Charities, H</w:t>
      </w:r>
      <w:r w:rsidR="00E753F2">
        <w:t xml:space="preserve">orsham </w:t>
      </w:r>
      <w:r>
        <w:t>D</w:t>
      </w:r>
      <w:r w:rsidR="00E753F2">
        <w:t xml:space="preserve">istrict </w:t>
      </w:r>
      <w:r>
        <w:t>C</w:t>
      </w:r>
      <w:r w:rsidR="00E753F2">
        <w:t>ouncil</w:t>
      </w:r>
      <w:r>
        <w:t xml:space="preserve"> an</w:t>
      </w:r>
      <w:r w:rsidR="006720CF">
        <w:t xml:space="preserve">d </w:t>
      </w:r>
      <w:r w:rsidR="00544870">
        <w:t>other agencies, and work in close liaison to identify strategic opportun</w:t>
      </w:r>
      <w:r w:rsidR="00EE3D85">
        <w:t>ities for HCT and its member churches, and mobilise a response</w:t>
      </w:r>
    </w:p>
    <w:p w14:paraId="26B6F940" w14:textId="15F250E6" w:rsidR="00427CF3" w:rsidRDefault="00427CF3" w:rsidP="009A167D">
      <w:pPr>
        <w:numPr>
          <w:ilvl w:val="0"/>
          <w:numId w:val="7"/>
        </w:numPr>
        <w:ind w:left="636" w:right="565" w:hanging="142"/>
        <w:jc w:val="both"/>
      </w:pPr>
      <w:r>
        <w:t>To co-ordinate HCT Events</w:t>
      </w:r>
    </w:p>
    <w:p w14:paraId="6F405051" w14:textId="77777777" w:rsidR="00EA16C0" w:rsidRDefault="00EA16C0" w:rsidP="00EA16C0">
      <w:pPr>
        <w:numPr>
          <w:ilvl w:val="0"/>
          <w:numId w:val="7"/>
        </w:numPr>
        <w:ind w:left="636" w:right="565" w:hanging="142"/>
        <w:jc w:val="both"/>
      </w:pPr>
      <w:r>
        <w:t xml:space="preserve">To assess how HCT and its member churches can engage with </w:t>
      </w:r>
      <w:r w:rsidRPr="00E2283D">
        <w:t xml:space="preserve">new housing developments </w:t>
      </w:r>
    </w:p>
    <w:p w14:paraId="41BB639C" w14:textId="77777777" w:rsidR="006B2CA7" w:rsidRDefault="00E73386" w:rsidP="009A167D">
      <w:pPr>
        <w:numPr>
          <w:ilvl w:val="0"/>
          <w:numId w:val="7"/>
        </w:numPr>
        <w:ind w:left="636" w:right="565" w:hanging="142"/>
        <w:jc w:val="both"/>
      </w:pPr>
      <w:r w:rsidRPr="00E2283D">
        <w:t>To ensure that contac</w:t>
      </w:r>
      <w:r w:rsidR="006B2CA7">
        <w:t>t is made with new churches</w:t>
      </w:r>
    </w:p>
    <w:p w14:paraId="4CE9290B" w14:textId="1C5BC6C7" w:rsidR="00E73386" w:rsidRDefault="006B2CA7" w:rsidP="009A167D">
      <w:pPr>
        <w:numPr>
          <w:ilvl w:val="0"/>
          <w:numId w:val="7"/>
        </w:numPr>
        <w:ind w:left="636" w:right="565" w:hanging="142"/>
        <w:jc w:val="both"/>
      </w:pPr>
      <w:r>
        <w:t>T</w:t>
      </w:r>
      <w:r w:rsidR="00E73386" w:rsidRPr="00E2283D">
        <w:t xml:space="preserve">o </w:t>
      </w:r>
      <w:r>
        <w:t>uphold the ethos of HCT</w:t>
      </w:r>
      <w:r w:rsidR="00E73386" w:rsidRPr="00E2283D">
        <w:t xml:space="preserve"> and</w:t>
      </w:r>
      <w:r>
        <w:t xml:space="preserve"> to </w:t>
      </w:r>
      <w:r w:rsidR="00E73386" w:rsidRPr="00E2283D">
        <w:t>p</w:t>
      </w:r>
      <w:r>
        <w:t>romote the Christian Faith. F</w:t>
      </w:r>
      <w:r w:rsidR="00E73386" w:rsidRPr="00E2283D">
        <w:t>or this reason, the successful candidate will be a committed Christian</w:t>
      </w:r>
    </w:p>
    <w:p w14:paraId="27D86EE1" w14:textId="3AE5171D" w:rsidR="000D7576" w:rsidRDefault="000D7576" w:rsidP="009A167D">
      <w:pPr>
        <w:numPr>
          <w:ilvl w:val="0"/>
          <w:numId w:val="7"/>
        </w:numPr>
        <w:ind w:left="636" w:right="565" w:hanging="142"/>
        <w:jc w:val="both"/>
      </w:pPr>
      <w:r>
        <w:t xml:space="preserve">To encourage underpinning </w:t>
      </w:r>
      <w:r w:rsidR="00505F7E">
        <w:t xml:space="preserve">of </w:t>
      </w:r>
      <w:r>
        <w:t>the work of HCT in prayer</w:t>
      </w:r>
    </w:p>
    <w:p w14:paraId="78742231" w14:textId="05DD15CD" w:rsidR="00437485" w:rsidRDefault="00437485" w:rsidP="009A167D">
      <w:pPr>
        <w:numPr>
          <w:ilvl w:val="0"/>
          <w:numId w:val="7"/>
        </w:numPr>
        <w:ind w:left="636" w:right="565" w:hanging="142"/>
        <w:jc w:val="both"/>
      </w:pPr>
      <w:r>
        <w:t>To keep in touch with, influence, and make available national Churches Together in England resources and initiatives as appropriate</w:t>
      </w:r>
    </w:p>
    <w:p w14:paraId="35226616" w14:textId="77777777" w:rsidR="002C12BD" w:rsidRDefault="002C12BD" w:rsidP="002C12BD">
      <w:pPr>
        <w:ind w:right="565"/>
        <w:jc w:val="both"/>
      </w:pPr>
    </w:p>
    <w:p w14:paraId="03B32440" w14:textId="77777777" w:rsidR="002C12BD" w:rsidRPr="00AA47A0" w:rsidRDefault="002C12BD" w:rsidP="002C12BD">
      <w:pPr>
        <w:pStyle w:val="Heading1"/>
        <w:numPr>
          <w:ilvl w:val="0"/>
          <w:numId w:val="10"/>
        </w:numPr>
        <w:spacing w:before="0" w:after="200"/>
        <w:ind w:left="357" w:hanging="357"/>
        <w:rPr>
          <w:b/>
          <w:sz w:val="28"/>
          <w:szCs w:val="28"/>
        </w:rPr>
      </w:pPr>
      <w:r w:rsidRPr="00AA47A0">
        <w:rPr>
          <w:b/>
          <w:sz w:val="28"/>
          <w:szCs w:val="28"/>
        </w:rPr>
        <w:t>Key Objectives.</w:t>
      </w:r>
    </w:p>
    <w:p w14:paraId="0A825EF4" w14:textId="77777777" w:rsidR="002C12BD" w:rsidRPr="006C1E6D" w:rsidRDefault="002C12BD" w:rsidP="002C12BD">
      <w:pPr>
        <w:pStyle w:val="Heading1"/>
        <w:numPr>
          <w:ilvl w:val="1"/>
          <w:numId w:val="19"/>
        </w:numPr>
        <w:spacing w:before="200"/>
        <w:ind w:left="636" w:hanging="284"/>
        <w:rPr>
          <w:sz w:val="28"/>
          <w:szCs w:val="28"/>
        </w:rPr>
      </w:pPr>
      <w:r w:rsidRPr="006C1E6D">
        <w:rPr>
          <w:sz w:val="28"/>
          <w:szCs w:val="28"/>
        </w:rPr>
        <w:t>Witnessing Together</w:t>
      </w:r>
    </w:p>
    <w:p w14:paraId="468176DB" w14:textId="77777777" w:rsidR="002C12BD" w:rsidRDefault="002C12BD" w:rsidP="002079F6">
      <w:pPr>
        <w:ind w:left="1061" w:hanging="425"/>
        <w:jc w:val="both"/>
      </w:pPr>
      <w:r>
        <w:t>To assist the Church in Horsham to witness to our Community using any means possible including:</w:t>
      </w:r>
    </w:p>
    <w:p w14:paraId="6FB97C95" w14:textId="3901B6C5" w:rsidR="002C12BD" w:rsidRDefault="002C12BD" w:rsidP="002079F6">
      <w:pPr>
        <w:pStyle w:val="ListParagraph"/>
        <w:numPr>
          <w:ilvl w:val="0"/>
          <w:numId w:val="23"/>
        </w:numPr>
        <w:spacing w:after="100"/>
        <w:ind w:right="565" w:hanging="287"/>
        <w:contextualSpacing w:val="0"/>
        <w:jc w:val="both"/>
      </w:pPr>
      <w:r>
        <w:t>Open air services</w:t>
      </w:r>
      <w:r w:rsidR="001E7579">
        <w:t xml:space="preserve"> eg Good Friday</w:t>
      </w:r>
    </w:p>
    <w:p w14:paraId="39ED55D8" w14:textId="5F1BFFC7" w:rsidR="002C12BD" w:rsidRDefault="002C12BD" w:rsidP="002079F6">
      <w:pPr>
        <w:pStyle w:val="ListParagraph"/>
        <w:numPr>
          <w:ilvl w:val="0"/>
          <w:numId w:val="23"/>
        </w:numPr>
        <w:spacing w:after="100"/>
        <w:ind w:right="565" w:hanging="287"/>
        <w:contextualSpacing w:val="0"/>
        <w:jc w:val="both"/>
      </w:pPr>
      <w:r>
        <w:t>Joint outreach ventures</w:t>
      </w:r>
      <w:r w:rsidR="001E7579">
        <w:t xml:space="preserve"> eg HCT Christmas event</w:t>
      </w:r>
    </w:p>
    <w:p w14:paraId="610300BB" w14:textId="1B8DF8AF" w:rsidR="002C12BD" w:rsidRDefault="002C12BD" w:rsidP="002079F6">
      <w:pPr>
        <w:pStyle w:val="ListParagraph"/>
        <w:numPr>
          <w:ilvl w:val="0"/>
          <w:numId w:val="23"/>
        </w:numPr>
        <w:spacing w:after="100"/>
        <w:ind w:right="565" w:hanging="287"/>
        <w:contextualSpacing w:val="0"/>
        <w:jc w:val="both"/>
      </w:pPr>
      <w:r>
        <w:t>Engaging in town</w:t>
      </w:r>
      <w:r w:rsidR="001E7579">
        <w:t>-</w:t>
      </w:r>
      <w:r>
        <w:t xml:space="preserve">wide events e.g. Horsham </w:t>
      </w:r>
      <w:r w:rsidR="001E7579">
        <w:t xml:space="preserve">Food and Drink </w:t>
      </w:r>
      <w:r>
        <w:t>Festival</w:t>
      </w:r>
    </w:p>
    <w:p w14:paraId="4B3FE7CA" w14:textId="587411E6" w:rsidR="002C12BD" w:rsidRDefault="002C12BD" w:rsidP="002079F6">
      <w:pPr>
        <w:pStyle w:val="ListParagraph"/>
        <w:numPr>
          <w:ilvl w:val="0"/>
          <w:numId w:val="23"/>
        </w:numPr>
        <w:spacing w:after="100"/>
        <w:ind w:right="565" w:hanging="287"/>
        <w:contextualSpacing w:val="0"/>
        <w:jc w:val="both"/>
      </w:pPr>
      <w:r>
        <w:t xml:space="preserve">Major festival </w:t>
      </w:r>
      <w:r w:rsidR="001E7579">
        <w:t>information sharing eg publishing Easter and Christmas service information</w:t>
      </w:r>
    </w:p>
    <w:p w14:paraId="6DAC12C3" w14:textId="77777777" w:rsidR="002C12BD" w:rsidRPr="00443EAA" w:rsidRDefault="002C12BD" w:rsidP="002079F6">
      <w:pPr>
        <w:pStyle w:val="ListParagraph"/>
        <w:numPr>
          <w:ilvl w:val="0"/>
          <w:numId w:val="23"/>
        </w:numPr>
        <w:spacing w:after="100"/>
        <w:ind w:right="565" w:hanging="287"/>
        <w:contextualSpacing w:val="0"/>
        <w:jc w:val="both"/>
      </w:pPr>
      <w:r>
        <w:t>Major collation of information regarding our churches to inform new housing communities</w:t>
      </w:r>
    </w:p>
    <w:p w14:paraId="7D58AFA2" w14:textId="77777777" w:rsidR="002C12BD" w:rsidRPr="006C1E6D" w:rsidRDefault="002C12BD" w:rsidP="002C12BD">
      <w:pPr>
        <w:pStyle w:val="Heading1"/>
        <w:numPr>
          <w:ilvl w:val="1"/>
          <w:numId w:val="19"/>
        </w:numPr>
        <w:ind w:left="636" w:hanging="284"/>
        <w:rPr>
          <w:sz w:val="28"/>
          <w:szCs w:val="28"/>
        </w:rPr>
      </w:pPr>
      <w:r w:rsidRPr="006C1E6D">
        <w:rPr>
          <w:sz w:val="28"/>
          <w:szCs w:val="28"/>
        </w:rPr>
        <w:t>Working Together</w:t>
      </w:r>
    </w:p>
    <w:p w14:paraId="4E56D02A" w14:textId="77777777" w:rsidR="002C12BD" w:rsidRDefault="002C12BD" w:rsidP="002079F6">
      <w:pPr>
        <w:ind w:left="636"/>
        <w:jc w:val="both"/>
      </w:pPr>
      <w:r>
        <w:t>Help the Churches to have greater effect by working together in the Community coordinati</w:t>
      </w:r>
      <w:r w:rsidR="001F0984">
        <w:t>ng common activities including:</w:t>
      </w:r>
    </w:p>
    <w:p w14:paraId="737CADE7" w14:textId="13F25281" w:rsidR="002C12BD" w:rsidRPr="006C1E6D" w:rsidRDefault="002C12BD" w:rsidP="002079F6">
      <w:pPr>
        <w:pStyle w:val="ListParagraph"/>
        <w:numPr>
          <w:ilvl w:val="0"/>
          <w:numId w:val="22"/>
        </w:numPr>
        <w:spacing w:after="100"/>
        <w:ind w:left="1418" w:right="565" w:hanging="284"/>
        <w:contextualSpacing w:val="0"/>
        <w:jc w:val="both"/>
      </w:pPr>
      <w:r w:rsidRPr="006C1E6D">
        <w:t>Coordinating services offered</w:t>
      </w:r>
      <w:r w:rsidR="009279DB">
        <w:t xml:space="preserve">, </w:t>
      </w:r>
      <w:r w:rsidRPr="006C1E6D">
        <w:t>and updating and circulating information on all churches and their activities</w:t>
      </w:r>
    </w:p>
    <w:p w14:paraId="11285E2C" w14:textId="77777777" w:rsidR="002C12BD" w:rsidRPr="006C1E6D" w:rsidRDefault="002C12BD" w:rsidP="002079F6">
      <w:pPr>
        <w:pStyle w:val="ListParagraph"/>
        <w:numPr>
          <w:ilvl w:val="0"/>
          <w:numId w:val="22"/>
        </w:numPr>
        <w:spacing w:after="100"/>
        <w:ind w:left="1418" w:right="565" w:hanging="284"/>
        <w:contextualSpacing w:val="0"/>
        <w:jc w:val="both"/>
      </w:pPr>
      <w:r w:rsidRPr="006C1E6D">
        <w:t>One stop shop for information on where to go to find help</w:t>
      </w:r>
    </w:p>
    <w:p w14:paraId="381AF95D" w14:textId="77777777" w:rsidR="002C12BD" w:rsidRDefault="002C12BD" w:rsidP="002079F6">
      <w:pPr>
        <w:pStyle w:val="ListParagraph"/>
        <w:numPr>
          <w:ilvl w:val="0"/>
          <w:numId w:val="22"/>
        </w:numPr>
        <w:spacing w:after="100"/>
        <w:ind w:left="1418" w:right="565" w:hanging="284"/>
        <w:contextualSpacing w:val="0"/>
        <w:jc w:val="both"/>
      </w:pPr>
      <w:r w:rsidRPr="006C1E6D">
        <w:t>Partnerships between local churches and other agencies</w:t>
      </w:r>
    </w:p>
    <w:p w14:paraId="7DDD4776" w14:textId="1291F664" w:rsidR="001F0984" w:rsidRPr="006C1E6D" w:rsidRDefault="001F0984" w:rsidP="002079F6">
      <w:pPr>
        <w:pStyle w:val="ListParagraph"/>
        <w:numPr>
          <w:ilvl w:val="0"/>
          <w:numId w:val="22"/>
        </w:numPr>
        <w:spacing w:after="100"/>
        <w:ind w:left="1418" w:right="565" w:hanging="284"/>
        <w:contextualSpacing w:val="0"/>
        <w:jc w:val="both"/>
      </w:pPr>
      <w:r>
        <w:t xml:space="preserve">Working with the churches to engage </w:t>
      </w:r>
      <w:r w:rsidR="001B0458">
        <w:t>with the council and other agencies in respect of the developments</w:t>
      </w:r>
      <w:r>
        <w:t xml:space="preserve"> </w:t>
      </w:r>
      <w:r w:rsidR="001B0458">
        <w:t>in and around Horsham with a view to taking advantage of opportunities such as ne</w:t>
      </w:r>
      <w:r w:rsidR="00CE2A3A">
        <w:t xml:space="preserve">w community centres </w:t>
      </w:r>
    </w:p>
    <w:p w14:paraId="2D0B828A" w14:textId="06C5320F" w:rsidR="002C12BD" w:rsidRPr="006C1E6D" w:rsidRDefault="00D50842" w:rsidP="002079F6">
      <w:pPr>
        <w:pStyle w:val="ListParagraph"/>
        <w:numPr>
          <w:ilvl w:val="0"/>
          <w:numId w:val="22"/>
        </w:numPr>
        <w:spacing w:after="100"/>
        <w:ind w:left="1418" w:right="565" w:hanging="284"/>
        <w:contextualSpacing w:val="0"/>
        <w:jc w:val="both"/>
      </w:pPr>
      <w:r>
        <w:t>Develop and manage communications strategy to cover website and social media</w:t>
      </w:r>
      <w:r w:rsidR="00C77B87">
        <w:t xml:space="preserve"> </w:t>
      </w:r>
      <w:r w:rsidR="009037A8">
        <w:t xml:space="preserve">eg </w:t>
      </w:r>
      <w:r w:rsidR="00C77B87">
        <w:t xml:space="preserve">HCT website, HCT </w:t>
      </w:r>
      <w:r w:rsidR="009037A8">
        <w:t>Facebook</w:t>
      </w:r>
      <w:r w:rsidR="00C77B87">
        <w:t xml:space="preserve">, </w:t>
      </w:r>
      <w:r w:rsidR="00FD29EF">
        <w:t>Horsham Virtual Prayer Room</w:t>
      </w:r>
      <w:r w:rsidR="00C77B87">
        <w:t xml:space="preserve"> Facebook</w:t>
      </w:r>
      <w:r w:rsidR="00FD29EF">
        <w:t>, WhatsApp groups</w:t>
      </w:r>
    </w:p>
    <w:p w14:paraId="47796CA7" w14:textId="3F21F3E7" w:rsidR="002C12BD" w:rsidRDefault="002C12BD" w:rsidP="002079F6">
      <w:pPr>
        <w:pStyle w:val="ListParagraph"/>
        <w:numPr>
          <w:ilvl w:val="0"/>
          <w:numId w:val="22"/>
        </w:numPr>
        <w:spacing w:after="100"/>
        <w:ind w:left="1418" w:right="565" w:hanging="284"/>
        <w:contextualSpacing w:val="0"/>
        <w:jc w:val="both"/>
      </w:pPr>
      <w:r w:rsidRPr="006C1E6D">
        <w:t>Communication to the Churches</w:t>
      </w:r>
      <w:r w:rsidR="00D86CBD">
        <w:t xml:space="preserve"> and e</w:t>
      </w:r>
      <w:r w:rsidRPr="006C1E6D">
        <w:t>ncouraging the vision</w:t>
      </w:r>
    </w:p>
    <w:p w14:paraId="184A14DE" w14:textId="56A6C767" w:rsidR="002C12BD" w:rsidRPr="006C1E6D" w:rsidRDefault="002C12BD" w:rsidP="003E47D8">
      <w:pPr>
        <w:pStyle w:val="Heading1"/>
        <w:numPr>
          <w:ilvl w:val="1"/>
          <w:numId w:val="19"/>
        </w:numPr>
        <w:ind w:left="568" w:hanging="284"/>
        <w:rPr>
          <w:sz w:val="28"/>
          <w:szCs w:val="28"/>
        </w:rPr>
      </w:pPr>
      <w:r w:rsidRPr="006C1E6D">
        <w:rPr>
          <w:sz w:val="28"/>
          <w:szCs w:val="28"/>
        </w:rPr>
        <w:lastRenderedPageBreak/>
        <w:t>Influencing Together</w:t>
      </w:r>
    </w:p>
    <w:p w14:paraId="6D0F4616" w14:textId="6CE772DB" w:rsidR="002C12BD" w:rsidRDefault="002C12BD" w:rsidP="00AF1956">
      <w:pPr>
        <w:ind w:left="568"/>
        <w:jc w:val="both"/>
      </w:pPr>
      <w:r>
        <w:t>Acting as the focal point for liaison with other agencies</w:t>
      </w:r>
      <w:r w:rsidR="00E217EF">
        <w:t>,</w:t>
      </w:r>
      <w:r>
        <w:t xml:space="preserve"> helping Horsham Churches Together to be an influence for g</w:t>
      </w:r>
      <w:r w:rsidR="001F0984">
        <w:t>ood in the Community</w:t>
      </w:r>
      <w:r w:rsidR="00E217EF">
        <w:t>,</w:t>
      </w:r>
      <w:r w:rsidR="001F0984">
        <w:t xml:space="preserve"> including:</w:t>
      </w:r>
    </w:p>
    <w:p w14:paraId="7E00B818" w14:textId="77777777" w:rsidR="004366AD" w:rsidRDefault="002C12BD" w:rsidP="00AF1956">
      <w:pPr>
        <w:pStyle w:val="ListParagraph"/>
        <w:numPr>
          <w:ilvl w:val="0"/>
          <w:numId w:val="21"/>
        </w:numPr>
        <w:spacing w:after="100"/>
        <w:ind w:left="1372" w:right="567" w:hanging="306"/>
        <w:contextualSpacing w:val="0"/>
        <w:jc w:val="both"/>
      </w:pPr>
      <w:r>
        <w:t xml:space="preserve">Supporting engagement with </w:t>
      </w:r>
      <w:r w:rsidR="004366AD">
        <w:t>local development of housing and community facilities</w:t>
      </w:r>
    </w:p>
    <w:p w14:paraId="7CA36587" w14:textId="263DE201" w:rsidR="002C12BD" w:rsidRDefault="002C12BD" w:rsidP="00AF1956">
      <w:pPr>
        <w:pStyle w:val="ListParagraph"/>
        <w:numPr>
          <w:ilvl w:val="0"/>
          <w:numId w:val="21"/>
        </w:numPr>
        <w:spacing w:after="100"/>
        <w:ind w:left="1372" w:right="567" w:hanging="306"/>
        <w:contextualSpacing w:val="0"/>
        <w:jc w:val="both"/>
      </w:pPr>
      <w:r>
        <w:t xml:space="preserve">Engaging with other </w:t>
      </w:r>
      <w:r w:rsidR="002A68AF">
        <w:t>organisations</w:t>
      </w:r>
      <w:r>
        <w:t xml:space="preserve"> e.g. H</w:t>
      </w:r>
      <w:r w:rsidR="009657AE">
        <w:t>orsham District Council, West Sussex County Council</w:t>
      </w:r>
    </w:p>
    <w:p w14:paraId="237AF324" w14:textId="6983C9C1" w:rsidR="002C12BD" w:rsidRPr="006C1E6D" w:rsidRDefault="002C12BD" w:rsidP="00AF1956">
      <w:pPr>
        <w:pStyle w:val="ListParagraph"/>
        <w:numPr>
          <w:ilvl w:val="0"/>
          <w:numId w:val="21"/>
        </w:numPr>
        <w:spacing w:after="100"/>
        <w:ind w:left="1372" w:right="565" w:hanging="306"/>
        <w:contextualSpacing w:val="0"/>
        <w:jc w:val="both"/>
      </w:pPr>
      <w:r w:rsidRPr="006C1E6D">
        <w:t xml:space="preserve">Representing HCT in strategic </w:t>
      </w:r>
      <w:r w:rsidR="002A68AF">
        <w:t>planning, eg North Horsham</w:t>
      </w:r>
      <w:r w:rsidR="0085118C">
        <w:t xml:space="preserve"> </w:t>
      </w:r>
      <w:r w:rsidR="00FD19A5">
        <w:t>develo</w:t>
      </w:r>
      <w:r w:rsidR="006027BB">
        <w:t>pment parish liaison group</w:t>
      </w:r>
    </w:p>
    <w:p w14:paraId="3ECE72BC" w14:textId="77777777" w:rsidR="002C12BD" w:rsidRPr="006C1E6D" w:rsidRDefault="002C12BD" w:rsidP="00AF1956">
      <w:pPr>
        <w:pStyle w:val="ListParagraph"/>
        <w:numPr>
          <w:ilvl w:val="0"/>
          <w:numId w:val="21"/>
        </w:numPr>
        <w:spacing w:after="100"/>
        <w:ind w:left="1372" w:right="565" w:hanging="306"/>
        <w:contextualSpacing w:val="0"/>
        <w:jc w:val="both"/>
      </w:pPr>
      <w:r>
        <w:t xml:space="preserve">Liaison with Horsham Matters </w:t>
      </w:r>
      <w:r w:rsidRPr="006C1E6D">
        <w:t>and other HCT affiliated organisations</w:t>
      </w:r>
    </w:p>
    <w:p w14:paraId="11147B27" w14:textId="2539F37A" w:rsidR="002C12BD" w:rsidRDefault="002C12BD" w:rsidP="00AF1956">
      <w:pPr>
        <w:pStyle w:val="ListParagraph"/>
        <w:numPr>
          <w:ilvl w:val="0"/>
          <w:numId w:val="21"/>
        </w:numPr>
        <w:spacing w:after="100"/>
        <w:ind w:left="1372" w:right="565" w:hanging="306"/>
        <w:contextualSpacing w:val="0"/>
        <w:jc w:val="both"/>
      </w:pPr>
      <w:r w:rsidRPr="006C1E6D">
        <w:t>Producing articles for W</w:t>
      </w:r>
      <w:r w:rsidR="006027BB">
        <w:t>est Sussex C</w:t>
      </w:r>
      <w:r w:rsidRPr="006C1E6D">
        <w:t>ounty Times and other publicity</w:t>
      </w:r>
    </w:p>
    <w:p w14:paraId="59C54D60" w14:textId="77777777" w:rsidR="002C12BD" w:rsidRDefault="002C12BD" w:rsidP="00AF1956">
      <w:pPr>
        <w:pStyle w:val="ListParagraph"/>
        <w:numPr>
          <w:ilvl w:val="0"/>
          <w:numId w:val="21"/>
        </w:numPr>
        <w:spacing w:after="100"/>
        <w:ind w:left="1372" w:right="565" w:hanging="306"/>
        <w:contextualSpacing w:val="0"/>
        <w:jc w:val="both"/>
      </w:pPr>
      <w:r w:rsidRPr="006C1E6D">
        <w:t>Promoting HCT with other local media</w:t>
      </w:r>
    </w:p>
    <w:p w14:paraId="01363D49" w14:textId="77777777" w:rsidR="00E73386" w:rsidRPr="006C1E6D" w:rsidRDefault="00E73386" w:rsidP="001F0984">
      <w:pPr>
        <w:pStyle w:val="ListParagraph"/>
        <w:spacing w:after="100"/>
        <w:ind w:left="1843" w:right="565"/>
        <w:contextualSpacing w:val="0"/>
        <w:jc w:val="both"/>
      </w:pPr>
    </w:p>
    <w:p w14:paraId="18D9D218" w14:textId="637066DC" w:rsidR="00E73386" w:rsidRPr="00C8007A" w:rsidRDefault="00353EB8" w:rsidP="004366AD">
      <w:pPr>
        <w:pStyle w:val="Heading1"/>
        <w:spacing w:before="0" w:after="200"/>
        <w:rPr>
          <w:sz w:val="28"/>
          <w:szCs w:val="28"/>
        </w:rPr>
      </w:pPr>
      <w:r>
        <w:br w:type="page"/>
      </w:r>
      <w:r w:rsidR="00E73386" w:rsidRPr="00C8007A">
        <w:rPr>
          <w:sz w:val="28"/>
          <w:szCs w:val="28"/>
        </w:rPr>
        <w:lastRenderedPageBreak/>
        <w:t xml:space="preserve">3.  Person Specification: </w:t>
      </w:r>
      <w:r w:rsidR="001F0984">
        <w:rPr>
          <w:sz w:val="28"/>
          <w:szCs w:val="28"/>
        </w:rPr>
        <w:t>H</w:t>
      </w:r>
      <w:r w:rsidR="005036F1">
        <w:rPr>
          <w:sz w:val="28"/>
          <w:szCs w:val="28"/>
        </w:rPr>
        <w:t xml:space="preserve">orsham </w:t>
      </w:r>
      <w:r w:rsidR="001F0984">
        <w:rPr>
          <w:sz w:val="28"/>
          <w:szCs w:val="28"/>
        </w:rPr>
        <w:t>C</w:t>
      </w:r>
      <w:r w:rsidR="005036F1">
        <w:rPr>
          <w:sz w:val="28"/>
          <w:szCs w:val="28"/>
        </w:rPr>
        <w:t xml:space="preserve">hurches </w:t>
      </w:r>
      <w:r w:rsidR="001F0984">
        <w:rPr>
          <w:sz w:val="28"/>
          <w:szCs w:val="28"/>
        </w:rPr>
        <w:t>T</w:t>
      </w:r>
      <w:r w:rsidR="005036F1">
        <w:rPr>
          <w:sz w:val="28"/>
          <w:szCs w:val="28"/>
        </w:rPr>
        <w:t>ogether</w:t>
      </w:r>
      <w:r w:rsidR="001F0984">
        <w:rPr>
          <w:sz w:val="28"/>
          <w:szCs w:val="28"/>
        </w:rPr>
        <w:t xml:space="preserve"> Development Co</w:t>
      </w:r>
      <w:r w:rsidR="005036F1">
        <w:rPr>
          <w:sz w:val="28"/>
          <w:szCs w:val="28"/>
        </w:rPr>
        <w:t>-</w:t>
      </w:r>
      <w:r w:rsidR="001F0984">
        <w:rPr>
          <w:sz w:val="28"/>
          <w:szCs w:val="28"/>
        </w:rPr>
        <w:t>ordinator</w:t>
      </w:r>
    </w:p>
    <w:tbl>
      <w:tblPr>
        <w:tblW w:w="9594" w:type="dxa"/>
        <w:tblInd w:w="720" w:type="dxa"/>
        <w:tblLayout w:type="fixed"/>
        <w:tblLook w:val="0000" w:firstRow="0" w:lastRow="0" w:firstColumn="0" w:lastColumn="0" w:noHBand="0" w:noVBand="0"/>
      </w:tblPr>
      <w:tblGrid>
        <w:gridCol w:w="1476"/>
        <w:gridCol w:w="3138"/>
        <w:gridCol w:w="3138"/>
        <w:gridCol w:w="1842"/>
      </w:tblGrid>
      <w:tr w:rsidR="00E73386" w:rsidRPr="00E73386" w14:paraId="00B17CAF" w14:textId="77777777" w:rsidTr="001F0984">
        <w:tc>
          <w:tcPr>
            <w:tcW w:w="1476" w:type="dxa"/>
            <w:tcBorders>
              <w:top w:val="single" w:sz="4" w:space="0" w:color="000000"/>
              <w:left w:val="single" w:sz="4" w:space="0" w:color="000000"/>
              <w:bottom w:val="single" w:sz="4" w:space="0" w:color="000000"/>
            </w:tcBorders>
            <w:shd w:val="clear" w:color="auto" w:fill="DEEAF6"/>
          </w:tcPr>
          <w:p w14:paraId="775D9B83" w14:textId="77777777" w:rsidR="00E73386" w:rsidRPr="00E73386" w:rsidRDefault="00E73386" w:rsidP="005568FD">
            <w:pPr>
              <w:spacing w:before="20" w:after="20"/>
              <w:rPr>
                <w:b/>
              </w:rPr>
            </w:pPr>
            <w:r w:rsidRPr="00E73386">
              <w:rPr>
                <w:b/>
              </w:rPr>
              <w:t>Criteria</w:t>
            </w:r>
          </w:p>
        </w:tc>
        <w:tc>
          <w:tcPr>
            <w:tcW w:w="3138" w:type="dxa"/>
            <w:tcBorders>
              <w:top w:val="single" w:sz="4" w:space="0" w:color="000000"/>
              <w:left w:val="single" w:sz="4" w:space="0" w:color="000000"/>
              <w:bottom w:val="single" w:sz="4" w:space="0" w:color="000000"/>
            </w:tcBorders>
            <w:shd w:val="clear" w:color="auto" w:fill="DEEAF6"/>
          </w:tcPr>
          <w:p w14:paraId="5D23F027" w14:textId="77777777" w:rsidR="00E73386" w:rsidRPr="00E73386" w:rsidRDefault="00E73386" w:rsidP="005568FD">
            <w:pPr>
              <w:spacing w:before="20" w:after="20"/>
              <w:rPr>
                <w:b/>
              </w:rPr>
            </w:pPr>
            <w:r w:rsidRPr="00E73386">
              <w:rPr>
                <w:b/>
              </w:rPr>
              <w:t xml:space="preserve">Essential </w:t>
            </w:r>
          </w:p>
        </w:tc>
        <w:tc>
          <w:tcPr>
            <w:tcW w:w="3138" w:type="dxa"/>
            <w:tcBorders>
              <w:top w:val="single" w:sz="4" w:space="0" w:color="000000"/>
              <w:left w:val="single" w:sz="4" w:space="0" w:color="000000"/>
              <w:bottom w:val="single" w:sz="4" w:space="0" w:color="000000"/>
            </w:tcBorders>
            <w:shd w:val="clear" w:color="auto" w:fill="DEEAF6"/>
          </w:tcPr>
          <w:p w14:paraId="46C0FEA1" w14:textId="77777777" w:rsidR="00E73386" w:rsidRPr="00E73386" w:rsidRDefault="00E73386" w:rsidP="005568FD">
            <w:pPr>
              <w:spacing w:before="20" w:after="20"/>
              <w:rPr>
                <w:b/>
              </w:rPr>
            </w:pPr>
            <w:r w:rsidRPr="00E73386">
              <w:rPr>
                <w:b/>
              </w:rPr>
              <w:t>Desirable</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74F546FE" w14:textId="77777777" w:rsidR="00E73386" w:rsidRPr="00E73386" w:rsidRDefault="00E73386" w:rsidP="005568FD">
            <w:pPr>
              <w:spacing w:before="20" w:after="20"/>
              <w:rPr>
                <w:b/>
              </w:rPr>
            </w:pPr>
            <w:r w:rsidRPr="00E73386">
              <w:rPr>
                <w:b/>
              </w:rPr>
              <w:t>Method of Assessment</w:t>
            </w:r>
          </w:p>
        </w:tc>
      </w:tr>
      <w:tr w:rsidR="00E73386" w:rsidRPr="00E73386" w14:paraId="27C023B8" w14:textId="77777777" w:rsidTr="001F0984">
        <w:tc>
          <w:tcPr>
            <w:tcW w:w="1476" w:type="dxa"/>
            <w:tcBorders>
              <w:top w:val="single" w:sz="4" w:space="0" w:color="000000"/>
              <w:left w:val="single" w:sz="4" w:space="0" w:color="000000"/>
              <w:bottom w:val="single" w:sz="4" w:space="0" w:color="000000"/>
            </w:tcBorders>
            <w:shd w:val="clear" w:color="auto" w:fill="auto"/>
          </w:tcPr>
          <w:p w14:paraId="3408E32C" w14:textId="77777777" w:rsidR="00E73386" w:rsidRPr="003E47D8" w:rsidRDefault="00E73386" w:rsidP="005568FD">
            <w:pPr>
              <w:spacing w:before="20" w:after="20"/>
              <w:rPr>
                <w:sz w:val="20"/>
                <w:szCs w:val="20"/>
              </w:rPr>
            </w:pPr>
            <w:r w:rsidRPr="003E47D8">
              <w:rPr>
                <w:b/>
                <w:sz w:val="20"/>
                <w:szCs w:val="20"/>
              </w:rPr>
              <w:t>Skills</w:t>
            </w:r>
          </w:p>
        </w:tc>
        <w:tc>
          <w:tcPr>
            <w:tcW w:w="3138" w:type="dxa"/>
            <w:tcBorders>
              <w:top w:val="single" w:sz="4" w:space="0" w:color="000000"/>
              <w:left w:val="single" w:sz="4" w:space="0" w:color="000000"/>
              <w:bottom w:val="single" w:sz="4" w:space="0" w:color="000000"/>
            </w:tcBorders>
            <w:shd w:val="clear" w:color="auto" w:fill="auto"/>
          </w:tcPr>
          <w:p w14:paraId="53FFDF28" w14:textId="0184F39B" w:rsidR="00E73386" w:rsidRPr="003E47D8" w:rsidRDefault="00E73386" w:rsidP="00427CF3">
            <w:pPr>
              <w:spacing w:before="20" w:after="20"/>
              <w:rPr>
                <w:sz w:val="20"/>
                <w:szCs w:val="20"/>
              </w:rPr>
            </w:pPr>
            <w:r w:rsidRPr="003E47D8">
              <w:rPr>
                <w:sz w:val="20"/>
                <w:szCs w:val="20"/>
              </w:rPr>
              <w:t>Ability to motivate people and engender the trust and confidence of others</w:t>
            </w:r>
          </w:p>
        </w:tc>
        <w:tc>
          <w:tcPr>
            <w:tcW w:w="3138" w:type="dxa"/>
            <w:tcBorders>
              <w:top w:val="single" w:sz="4" w:space="0" w:color="000000"/>
              <w:left w:val="single" w:sz="4" w:space="0" w:color="000000"/>
              <w:bottom w:val="single" w:sz="4" w:space="0" w:color="000000"/>
            </w:tcBorders>
            <w:shd w:val="clear" w:color="auto" w:fill="auto"/>
          </w:tcPr>
          <w:p w14:paraId="1A20F483" w14:textId="77777777" w:rsidR="00E73386" w:rsidRPr="003E47D8" w:rsidRDefault="00E73386" w:rsidP="005568FD">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D5101D4" w14:textId="77777777" w:rsidR="00E73386" w:rsidRPr="003E47D8" w:rsidRDefault="00E73386" w:rsidP="000F02C6">
            <w:pPr>
              <w:spacing w:before="20" w:after="20"/>
              <w:rPr>
                <w:sz w:val="20"/>
                <w:szCs w:val="20"/>
              </w:rPr>
            </w:pPr>
            <w:r w:rsidRPr="003E47D8">
              <w:rPr>
                <w:sz w:val="20"/>
                <w:szCs w:val="20"/>
              </w:rPr>
              <w:t>Application Form</w:t>
            </w:r>
            <w:r w:rsidR="000F02C6" w:rsidRPr="003E47D8">
              <w:rPr>
                <w:sz w:val="20"/>
                <w:szCs w:val="20"/>
              </w:rPr>
              <w:t xml:space="preserve"> </w:t>
            </w:r>
            <w:r w:rsidRPr="003E47D8">
              <w:rPr>
                <w:sz w:val="20"/>
                <w:szCs w:val="20"/>
              </w:rPr>
              <w:t>Interview</w:t>
            </w:r>
          </w:p>
        </w:tc>
      </w:tr>
      <w:tr w:rsidR="00427CF3" w:rsidRPr="00E73386" w14:paraId="0C8AAA73" w14:textId="77777777" w:rsidTr="001F0984">
        <w:tc>
          <w:tcPr>
            <w:tcW w:w="1476" w:type="dxa"/>
            <w:tcBorders>
              <w:top w:val="single" w:sz="4" w:space="0" w:color="000000"/>
              <w:left w:val="single" w:sz="4" w:space="0" w:color="000000"/>
              <w:bottom w:val="single" w:sz="4" w:space="0" w:color="000000"/>
            </w:tcBorders>
            <w:shd w:val="clear" w:color="auto" w:fill="auto"/>
          </w:tcPr>
          <w:p w14:paraId="04023C24" w14:textId="77777777" w:rsidR="00427CF3" w:rsidRPr="003E47D8" w:rsidRDefault="00427CF3" w:rsidP="00427CF3">
            <w:pPr>
              <w:spacing w:before="20" w:after="20"/>
              <w:rPr>
                <w:b/>
                <w:sz w:val="20"/>
                <w:szCs w:val="20"/>
              </w:rPr>
            </w:pPr>
          </w:p>
        </w:tc>
        <w:tc>
          <w:tcPr>
            <w:tcW w:w="3138" w:type="dxa"/>
            <w:tcBorders>
              <w:top w:val="single" w:sz="4" w:space="0" w:color="000000"/>
              <w:left w:val="single" w:sz="4" w:space="0" w:color="000000"/>
              <w:bottom w:val="single" w:sz="4" w:space="0" w:color="000000"/>
            </w:tcBorders>
            <w:shd w:val="clear" w:color="auto" w:fill="auto"/>
          </w:tcPr>
          <w:p w14:paraId="64C9DBB6" w14:textId="3C4DEFAF" w:rsidR="00427CF3" w:rsidRPr="003E47D8" w:rsidRDefault="00427CF3" w:rsidP="00427CF3">
            <w:pPr>
              <w:spacing w:before="20" w:after="20"/>
              <w:rPr>
                <w:sz w:val="20"/>
                <w:szCs w:val="20"/>
              </w:rPr>
            </w:pPr>
            <w:r w:rsidRPr="003E47D8">
              <w:rPr>
                <w:sz w:val="20"/>
                <w:szCs w:val="20"/>
              </w:rPr>
              <w:t>Ability to communicate clearly and effectively, and with ample time to facilitate planning and responses</w:t>
            </w:r>
          </w:p>
        </w:tc>
        <w:tc>
          <w:tcPr>
            <w:tcW w:w="3138" w:type="dxa"/>
            <w:tcBorders>
              <w:top w:val="single" w:sz="4" w:space="0" w:color="000000"/>
              <w:left w:val="single" w:sz="4" w:space="0" w:color="000000"/>
              <w:bottom w:val="single" w:sz="4" w:space="0" w:color="000000"/>
            </w:tcBorders>
            <w:shd w:val="clear" w:color="auto" w:fill="auto"/>
          </w:tcPr>
          <w:p w14:paraId="2EFEBC85"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D930744" w14:textId="74F7AA8C" w:rsidR="00427CF3" w:rsidRPr="003E47D8" w:rsidRDefault="00427CF3" w:rsidP="00427CF3">
            <w:pPr>
              <w:spacing w:before="20" w:after="20"/>
              <w:rPr>
                <w:sz w:val="20"/>
                <w:szCs w:val="20"/>
              </w:rPr>
            </w:pPr>
            <w:r w:rsidRPr="003E47D8">
              <w:rPr>
                <w:sz w:val="20"/>
                <w:szCs w:val="20"/>
              </w:rPr>
              <w:t>Application Form Interview</w:t>
            </w:r>
          </w:p>
        </w:tc>
      </w:tr>
      <w:tr w:rsidR="00427CF3" w:rsidRPr="00E73386" w14:paraId="768125B5" w14:textId="77777777" w:rsidTr="001F0984">
        <w:tc>
          <w:tcPr>
            <w:tcW w:w="1476" w:type="dxa"/>
            <w:tcBorders>
              <w:top w:val="single" w:sz="4" w:space="0" w:color="000000"/>
              <w:left w:val="single" w:sz="4" w:space="0" w:color="000000"/>
              <w:bottom w:val="single" w:sz="4" w:space="0" w:color="000000"/>
            </w:tcBorders>
            <w:shd w:val="clear" w:color="auto" w:fill="auto"/>
          </w:tcPr>
          <w:p w14:paraId="11270D82"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223DE887"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3C0E54A4" w14:textId="77777777" w:rsidR="00427CF3" w:rsidRPr="003E47D8" w:rsidRDefault="00427CF3" w:rsidP="00427CF3">
            <w:pPr>
              <w:spacing w:before="20" w:after="20"/>
              <w:rPr>
                <w:sz w:val="20"/>
                <w:szCs w:val="20"/>
              </w:rPr>
            </w:pPr>
            <w:r w:rsidRPr="003E47D8">
              <w:rPr>
                <w:sz w:val="20"/>
                <w:szCs w:val="20"/>
              </w:rPr>
              <w:t>Ability to develop projects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CD1EA01" w14:textId="77777777" w:rsidR="00427CF3" w:rsidRPr="003E47D8" w:rsidRDefault="00427CF3" w:rsidP="00427CF3">
            <w:pPr>
              <w:spacing w:before="20" w:after="20"/>
              <w:rPr>
                <w:sz w:val="20"/>
                <w:szCs w:val="20"/>
              </w:rPr>
            </w:pPr>
            <w:r w:rsidRPr="003E47D8">
              <w:rPr>
                <w:sz w:val="20"/>
                <w:szCs w:val="20"/>
              </w:rPr>
              <w:t>Application Form</w:t>
            </w:r>
          </w:p>
          <w:p w14:paraId="6C0AD458" w14:textId="77777777" w:rsidR="00427CF3" w:rsidRPr="003E47D8" w:rsidRDefault="00427CF3" w:rsidP="00427CF3">
            <w:pPr>
              <w:spacing w:before="20" w:after="20"/>
              <w:rPr>
                <w:sz w:val="20"/>
                <w:szCs w:val="20"/>
              </w:rPr>
            </w:pPr>
            <w:r w:rsidRPr="003E47D8">
              <w:rPr>
                <w:sz w:val="20"/>
                <w:szCs w:val="20"/>
              </w:rPr>
              <w:t>Interview</w:t>
            </w:r>
          </w:p>
        </w:tc>
      </w:tr>
      <w:tr w:rsidR="005F7BB3" w:rsidRPr="00E73386" w14:paraId="7D45B83C" w14:textId="77777777" w:rsidTr="001F0984">
        <w:tc>
          <w:tcPr>
            <w:tcW w:w="1476" w:type="dxa"/>
            <w:tcBorders>
              <w:top w:val="single" w:sz="4" w:space="0" w:color="000000"/>
              <w:left w:val="single" w:sz="4" w:space="0" w:color="000000"/>
              <w:bottom w:val="single" w:sz="4" w:space="0" w:color="000000"/>
            </w:tcBorders>
            <w:shd w:val="clear" w:color="auto" w:fill="auto"/>
          </w:tcPr>
          <w:p w14:paraId="5938F6B1" w14:textId="77777777" w:rsidR="005F7BB3" w:rsidRPr="003E47D8" w:rsidRDefault="005F7BB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795CCC39" w14:textId="56AEBBCE" w:rsidR="005F7BB3" w:rsidRPr="003E47D8" w:rsidRDefault="005F7BB3" w:rsidP="00427CF3">
            <w:pPr>
              <w:spacing w:before="20" w:after="20"/>
              <w:rPr>
                <w:sz w:val="20"/>
                <w:szCs w:val="20"/>
              </w:rPr>
            </w:pPr>
            <w:r>
              <w:rPr>
                <w:sz w:val="20"/>
                <w:szCs w:val="20"/>
              </w:rPr>
              <w:t>Networking capability</w:t>
            </w:r>
            <w:r w:rsidR="00FC49BC">
              <w:rPr>
                <w:sz w:val="20"/>
                <w:szCs w:val="20"/>
              </w:rPr>
              <w:t xml:space="preserve"> to en</w:t>
            </w:r>
            <w:r w:rsidR="0000636F">
              <w:rPr>
                <w:sz w:val="20"/>
                <w:szCs w:val="20"/>
              </w:rPr>
              <w:t>c</w:t>
            </w:r>
            <w:r w:rsidR="00FC49BC">
              <w:rPr>
                <w:sz w:val="20"/>
                <w:szCs w:val="20"/>
              </w:rPr>
              <w:t>ourage unity</w:t>
            </w:r>
          </w:p>
        </w:tc>
        <w:tc>
          <w:tcPr>
            <w:tcW w:w="3138" w:type="dxa"/>
            <w:tcBorders>
              <w:top w:val="single" w:sz="4" w:space="0" w:color="000000"/>
              <w:left w:val="single" w:sz="4" w:space="0" w:color="000000"/>
              <w:bottom w:val="single" w:sz="4" w:space="0" w:color="000000"/>
            </w:tcBorders>
            <w:shd w:val="clear" w:color="auto" w:fill="auto"/>
          </w:tcPr>
          <w:p w14:paraId="7813A46F" w14:textId="77777777" w:rsidR="005F7BB3" w:rsidRPr="003E47D8" w:rsidRDefault="005F7BB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0CB423" w14:textId="77777777" w:rsidR="005F7BB3" w:rsidRDefault="007973BF" w:rsidP="00427CF3">
            <w:pPr>
              <w:spacing w:before="20" w:after="20"/>
              <w:rPr>
                <w:sz w:val="20"/>
                <w:szCs w:val="20"/>
              </w:rPr>
            </w:pPr>
            <w:r>
              <w:rPr>
                <w:sz w:val="20"/>
                <w:szCs w:val="20"/>
              </w:rPr>
              <w:t>Application Form</w:t>
            </w:r>
          </w:p>
          <w:p w14:paraId="24982EBC" w14:textId="461AAA04" w:rsidR="007973BF" w:rsidRPr="003E47D8" w:rsidRDefault="007973BF" w:rsidP="00427CF3">
            <w:pPr>
              <w:spacing w:before="20" w:after="20"/>
              <w:rPr>
                <w:sz w:val="20"/>
                <w:szCs w:val="20"/>
              </w:rPr>
            </w:pPr>
            <w:r>
              <w:rPr>
                <w:sz w:val="20"/>
                <w:szCs w:val="20"/>
              </w:rPr>
              <w:t>Interview</w:t>
            </w:r>
          </w:p>
        </w:tc>
      </w:tr>
      <w:tr w:rsidR="00B85E03" w:rsidRPr="00E73386" w14:paraId="346F7AB7" w14:textId="77777777" w:rsidTr="001F0984">
        <w:tc>
          <w:tcPr>
            <w:tcW w:w="1476" w:type="dxa"/>
            <w:tcBorders>
              <w:top w:val="single" w:sz="4" w:space="0" w:color="000000"/>
              <w:left w:val="single" w:sz="4" w:space="0" w:color="000000"/>
              <w:bottom w:val="single" w:sz="4" w:space="0" w:color="000000"/>
            </w:tcBorders>
            <w:shd w:val="clear" w:color="auto" w:fill="auto"/>
          </w:tcPr>
          <w:p w14:paraId="431D7F02" w14:textId="77777777" w:rsidR="00B85E03" w:rsidRPr="003E47D8" w:rsidRDefault="00B85E0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5D9E4658" w14:textId="7EDDF2D4" w:rsidR="00B85E03" w:rsidRPr="003E47D8" w:rsidRDefault="00B85E03" w:rsidP="00427CF3">
            <w:pPr>
              <w:spacing w:before="20" w:after="20"/>
              <w:rPr>
                <w:sz w:val="20"/>
                <w:szCs w:val="20"/>
              </w:rPr>
            </w:pPr>
            <w:r>
              <w:rPr>
                <w:sz w:val="20"/>
                <w:szCs w:val="20"/>
              </w:rPr>
              <w:t>Passion and vision for working ecumenically in mission</w:t>
            </w:r>
          </w:p>
        </w:tc>
        <w:tc>
          <w:tcPr>
            <w:tcW w:w="3138" w:type="dxa"/>
            <w:tcBorders>
              <w:top w:val="single" w:sz="4" w:space="0" w:color="000000"/>
              <w:left w:val="single" w:sz="4" w:space="0" w:color="000000"/>
              <w:bottom w:val="single" w:sz="4" w:space="0" w:color="000000"/>
            </w:tcBorders>
            <w:shd w:val="clear" w:color="auto" w:fill="auto"/>
          </w:tcPr>
          <w:p w14:paraId="1BFD76E9" w14:textId="77777777" w:rsidR="00B85E03" w:rsidRPr="003E47D8" w:rsidRDefault="00B85E0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4B40152" w14:textId="77777777" w:rsidR="00B85E03" w:rsidRDefault="00B85E03" w:rsidP="00427CF3">
            <w:pPr>
              <w:spacing w:before="20" w:after="20"/>
              <w:rPr>
                <w:sz w:val="20"/>
                <w:szCs w:val="20"/>
              </w:rPr>
            </w:pPr>
            <w:r>
              <w:rPr>
                <w:sz w:val="20"/>
                <w:szCs w:val="20"/>
              </w:rPr>
              <w:t>Application Form</w:t>
            </w:r>
          </w:p>
          <w:p w14:paraId="65C7936C" w14:textId="47745F8F" w:rsidR="00B85E03" w:rsidRPr="003E47D8" w:rsidRDefault="00B85E03" w:rsidP="00427CF3">
            <w:pPr>
              <w:spacing w:before="20" w:after="20"/>
              <w:rPr>
                <w:sz w:val="20"/>
                <w:szCs w:val="20"/>
              </w:rPr>
            </w:pPr>
            <w:r>
              <w:rPr>
                <w:sz w:val="20"/>
                <w:szCs w:val="20"/>
              </w:rPr>
              <w:t>Interview</w:t>
            </w:r>
          </w:p>
        </w:tc>
      </w:tr>
      <w:tr w:rsidR="00427CF3" w:rsidRPr="00E73386" w14:paraId="30795FEA" w14:textId="77777777" w:rsidTr="001F0984">
        <w:tc>
          <w:tcPr>
            <w:tcW w:w="1476" w:type="dxa"/>
            <w:tcBorders>
              <w:top w:val="single" w:sz="4" w:space="0" w:color="000000"/>
              <w:left w:val="single" w:sz="4" w:space="0" w:color="000000"/>
              <w:bottom w:val="single" w:sz="4" w:space="0" w:color="000000"/>
            </w:tcBorders>
            <w:shd w:val="clear" w:color="auto" w:fill="auto"/>
          </w:tcPr>
          <w:p w14:paraId="539086C4"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6A8EEA56" w14:textId="77777777" w:rsidR="00427CF3" w:rsidRPr="003E47D8" w:rsidRDefault="00427CF3" w:rsidP="00427CF3">
            <w:pPr>
              <w:spacing w:before="20" w:after="20"/>
              <w:rPr>
                <w:sz w:val="20"/>
                <w:szCs w:val="20"/>
              </w:rPr>
            </w:pPr>
            <w:r w:rsidRPr="003E47D8">
              <w:rPr>
                <w:sz w:val="20"/>
                <w:szCs w:val="20"/>
              </w:rPr>
              <w:t>Collaboration with others and the ability to facilitate collaboration of / among stakeholders and partners</w:t>
            </w:r>
          </w:p>
        </w:tc>
        <w:tc>
          <w:tcPr>
            <w:tcW w:w="3138" w:type="dxa"/>
            <w:tcBorders>
              <w:top w:val="single" w:sz="4" w:space="0" w:color="000000"/>
              <w:left w:val="single" w:sz="4" w:space="0" w:color="000000"/>
              <w:bottom w:val="single" w:sz="4" w:space="0" w:color="000000"/>
            </w:tcBorders>
            <w:shd w:val="clear" w:color="auto" w:fill="auto"/>
          </w:tcPr>
          <w:p w14:paraId="07C0DCFB"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CEA46B4" w14:textId="77777777" w:rsidR="00427CF3" w:rsidRPr="003E47D8" w:rsidRDefault="00427CF3" w:rsidP="00427CF3">
            <w:pPr>
              <w:spacing w:before="20" w:after="20"/>
              <w:rPr>
                <w:sz w:val="20"/>
                <w:szCs w:val="20"/>
              </w:rPr>
            </w:pPr>
            <w:r w:rsidRPr="003E47D8">
              <w:rPr>
                <w:sz w:val="20"/>
                <w:szCs w:val="20"/>
              </w:rPr>
              <w:t>Application Form</w:t>
            </w:r>
          </w:p>
          <w:p w14:paraId="12A71FBD" w14:textId="77777777" w:rsidR="00427CF3" w:rsidRPr="003E47D8" w:rsidRDefault="00427CF3" w:rsidP="00427CF3">
            <w:pPr>
              <w:spacing w:before="20" w:after="20"/>
              <w:rPr>
                <w:sz w:val="20"/>
                <w:szCs w:val="20"/>
              </w:rPr>
            </w:pPr>
            <w:r w:rsidRPr="003E47D8">
              <w:rPr>
                <w:sz w:val="20"/>
                <w:szCs w:val="20"/>
              </w:rPr>
              <w:t>Interview</w:t>
            </w:r>
          </w:p>
        </w:tc>
      </w:tr>
      <w:tr w:rsidR="00427CF3" w:rsidRPr="00E73386" w14:paraId="7EEACB9D" w14:textId="77777777" w:rsidTr="001F0984">
        <w:tc>
          <w:tcPr>
            <w:tcW w:w="1476" w:type="dxa"/>
            <w:tcBorders>
              <w:top w:val="single" w:sz="4" w:space="0" w:color="000000"/>
              <w:left w:val="single" w:sz="4" w:space="0" w:color="000000"/>
              <w:bottom w:val="single" w:sz="4" w:space="0" w:color="000000"/>
            </w:tcBorders>
            <w:shd w:val="clear" w:color="auto" w:fill="auto"/>
          </w:tcPr>
          <w:p w14:paraId="3B616E12"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23C88F1E" w14:textId="77777777" w:rsidR="00427CF3" w:rsidRPr="003E47D8" w:rsidRDefault="00427CF3" w:rsidP="00427CF3">
            <w:pPr>
              <w:spacing w:before="20" w:after="20"/>
              <w:rPr>
                <w:sz w:val="20"/>
                <w:szCs w:val="20"/>
              </w:rPr>
            </w:pPr>
            <w:r w:rsidRPr="003E47D8">
              <w:rPr>
                <w:sz w:val="20"/>
                <w:szCs w:val="20"/>
              </w:rPr>
              <w:t>Strong planning and organisational skills</w:t>
            </w:r>
          </w:p>
        </w:tc>
        <w:tc>
          <w:tcPr>
            <w:tcW w:w="3138" w:type="dxa"/>
            <w:tcBorders>
              <w:top w:val="single" w:sz="4" w:space="0" w:color="000000"/>
              <w:left w:val="single" w:sz="4" w:space="0" w:color="000000"/>
              <w:bottom w:val="single" w:sz="4" w:space="0" w:color="000000"/>
            </w:tcBorders>
            <w:shd w:val="clear" w:color="auto" w:fill="auto"/>
          </w:tcPr>
          <w:p w14:paraId="60273EEC"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A5D972" w14:textId="77777777" w:rsidR="00427CF3" w:rsidRPr="003E47D8" w:rsidRDefault="00427CF3" w:rsidP="00427CF3">
            <w:pPr>
              <w:spacing w:before="20" w:after="20"/>
              <w:rPr>
                <w:sz w:val="20"/>
                <w:szCs w:val="20"/>
              </w:rPr>
            </w:pPr>
            <w:r w:rsidRPr="003E47D8">
              <w:rPr>
                <w:sz w:val="20"/>
                <w:szCs w:val="20"/>
              </w:rPr>
              <w:t>Application Form</w:t>
            </w:r>
          </w:p>
          <w:p w14:paraId="6193D1F7" w14:textId="77777777" w:rsidR="00427CF3" w:rsidRPr="003E47D8" w:rsidRDefault="00427CF3" w:rsidP="00427CF3">
            <w:pPr>
              <w:spacing w:before="20" w:after="20"/>
              <w:rPr>
                <w:sz w:val="20"/>
                <w:szCs w:val="20"/>
              </w:rPr>
            </w:pPr>
            <w:r w:rsidRPr="003E47D8">
              <w:rPr>
                <w:sz w:val="20"/>
                <w:szCs w:val="20"/>
              </w:rPr>
              <w:t>Interview</w:t>
            </w:r>
          </w:p>
        </w:tc>
      </w:tr>
      <w:tr w:rsidR="00B26705" w:rsidRPr="00E73386" w14:paraId="03E06890" w14:textId="77777777" w:rsidTr="001F0984">
        <w:tc>
          <w:tcPr>
            <w:tcW w:w="1476" w:type="dxa"/>
            <w:tcBorders>
              <w:top w:val="single" w:sz="4" w:space="0" w:color="000000"/>
              <w:left w:val="single" w:sz="4" w:space="0" w:color="000000"/>
              <w:bottom w:val="single" w:sz="4" w:space="0" w:color="000000"/>
            </w:tcBorders>
            <w:shd w:val="clear" w:color="auto" w:fill="auto"/>
          </w:tcPr>
          <w:p w14:paraId="60993702" w14:textId="77777777" w:rsidR="00B26705" w:rsidRPr="003E47D8" w:rsidRDefault="00B26705"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70E03E1C" w14:textId="19A190A4" w:rsidR="00B26705" w:rsidRPr="003E47D8" w:rsidRDefault="00B26705" w:rsidP="00427CF3">
            <w:pPr>
              <w:spacing w:before="20" w:after="20"/>
              <w:rPr>
                <w:sz w:val="20"/>
                <w:szCs w:val="20"/>
              </w:rPr>
            </w:pPr>
            <w:r>
              <w:rPr>
                <w:sz w:val="20"/>
                <w:szCs w:val="20"/>
              </w:rPr>
              <w:t>Ability to take initiative, prioritise tasks and meet deadlines</w:t>
            </w:r>
          </w:p>
        </w:tc>
        <w:tc>
          <w:tcPr>
            <w:tcW w:w="3138" w:type="dxa"/>
            <w:tcBorders>
              <w:top w:val="single" w:sz="4" w:space="0" w:color="000000"/>
              <w:left w:val="single" w:sz="4" w:space="0" w:color="000000"/>
              <w:bottom w:val="single" w:sz="4" w:space="0" w:color="000000"/>
            </w:tcBorders>
            <w:shd w:val="clear" w:color="auto" w:fill="auto"/>
          </w:tcPr>
          <w:p w14:paraId="65BBB813" w14:textId="77777777" w:rsidR="00B26705" w:rsidRPr="003E47D8" w:rsidRDefault="00B26705" w:rsidP="00427CF3">
            <w:pPr>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D7E1D25" w14:textId="77777777" w:rsidR="00B26705" w:rsidRDefault="00B26705" w:rsidP="00427CF3">
            <w:pPr>
              <w:spacing w:before="20" w:after="20"/>
              <w:rPr>
                <w:sz w:val="20"/>
                <w:szCs w:val="20"/>
              </w:rPr>
            </w:pPr>
            <w:r>
              <w:rPr>
                <w:sz w:val="20"/>
                <w:szCs w:val="20"/>
              </w:rPr>
              <w:t>Application Form</w:t>
            </w:r>
          </w:p>
          <w:p w14:paraId="6D918D23" w14:textId="627AA41B" w:rsidR="00B26705" w:rsidRPr="003E47D8" w:rsidRDefault="00B26705" w:rsidP="00427CF3">
            <w:pPr>
              <w:spacing w:before="20" w:after="20"/>
              <w:rPr>
                <w:sz w:val="20"/>
                <w:szCs w:val="20"/>
              </w:rPr>
            </w:pPr>
            <w:r>
              <w:rPr>
                <w:sz w:val="20"/>
                <w:szCs w:val="20"/>
              </w:rPr>
              <w:t>Interview</w:t>
            </w:r>
          </w:p>
        </w:tc>
      </w:tr>
      <w:tr w:rsidR="00427CF3" w:rsidRPr="00E73386" w14:paraId="00505EDD" w14:textId="77777777" w:rsidTr="001F0984">
        <w:tc>
          <w:tcPr>
            <w:tcW w:w="1476" w:type="dxa"/>
            <w:tcBorders>
              <w:top w:val="single" w:sz="4" w:space="0" w:color="000000"/>
              <w:left w:val="single" w:sz="4" w:space="0" w:color="000000"/>
              <w:bottom w:val="single" w:sz="4" w:space="0" w:color="000000"/>
            </w:tcBorders>
            <w:shd w:val="clear" w:color="auto" w:fill="auto"/>
          </w:tcPr>
          <w:p w14:paraId="109252E7"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58832DFA" w14:textId="77777777" w:rsidR="00427CF3" w:rsidRPr="003E47D8" w:rsidRDefault="00427CF3" w:rsidP="00427CF3">
            <w:pPr>
              <w:spacing w:before="20" w:after="20"/>
              <w:rPr>
                <w:sz w:val="20"/>
                <w:szCs w:val="20"/>
              </w:rPr>
            </w:pPr>
            <w:r w:rsidRPr="003E47D8">
              <w:rPr>
                <w:sz w:val="20"/>
                <w:szCs w:val="20"/>
              </w:rPr>
              <w:t>Ability to speak in public</w:t>
            </w:r>
          </w:p>
        </w:tc>
        <w:tc>
          <w:tcPr>
            <w:tcW w:w="3138" w:type="dxa"/>
            <w:tcBorders>
              <w:top w:val="single" w:sz="4" w:space="0" w:color="000000"/>
              <w:left w:val="single" w:sz="4" w:space="0" w:color="000000"/>
              <w:bottom w:val="single" w:sz="4" w:space="0" w:color="000000"/>
            </w:tcBorders>
            <w:shd w:val="clear" w:color="auto" w:fill="auto"/>
          </w:tcPr>
          <w:p w14:paraId="3B87A34B" w14:textId="08041C68" w:rsidR="00427CF3" w:rsidRPr="003E47D8" w:rsidRDefault="00427CF3" w:rsidP="00427CF3">
            <w:pPr>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D90350F" w14:textId="77777777" w:rsidR="00427CF3" w:rsidRPr="003E47D8" w:rsidRDefault="00427CF3" w:rsidP="00427CF3">
            <w:pPr>
              <w:spacing w:before="20" w:after="20"/>
              <w:rPr>
                <w:sz w:val="20"/>
                <w:szCs w:val="20"/>
              </w:rPr>
            </w:pPr>
            <w:r w:rsidRPr="003E47D8">
              <w:rPr>
                <w:sz w:val="20"/>
                <w:szCs w:val="20"/>
              </w:rPr>
              <w:t>Interview</w:t>
            </w:r>
          </w:p>
        </w:tc>
      </w:tr>
      <w:tr w:rsidR="008172D9" w:rsidRPr="00E73386" w14:paraId="02818F3F" w14:textId="77777777" w:rsidTr="001F0984">
        <w:tc>
          <w:tcPr>
            <w:tcW w:w="1476" w:type="dxa"/>
            <w:tcBorders>
              <w:top w:val="single" w:sz="4" w:space="0" w:color="000000"/>
              <w:left w:val="single" w:sz="4" w:space="0" w:color="000000"/>
              <w:bottom w:val="single" w:sz="4" w:space="0" w:color="000000"/>
            </w:tcBorders>
            <w:shd w:val="clear" w:color="auto" w:fill="auto"/>
          </w:tcPr>
          <w:p w14:paraId="7E6CFDD6" w14:textId="77777777" w:rsidR="008172D9" w:rsidRPr="003E47D8" w:rsidRDefault="008172D9"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3652F626" w14:textId="77777777" w:rsidR="008172D9" w:rsidRPr="003E47D8" w:rsidRDefault="008172D9" w:rsidP="00427CF3">
            <w:pPr>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27B9EFF1" w14:textId="20C279E8" w:rsidR="008172D9" w:rsidRPr="003E47D8" w:rsidRDefault="008172D9" w:rsidP="00427CF3">
            <w:pPr>
              <w:snapToGrid w:val="0"/>
              <w:spacing w:before="20" w:after="20"/>
              <w:rPr>
                <w:sz w:val="20"/>
                <w:szCs w:val="20"/>
              </w:rPr>
            </w:pPr>
            <w:r w:rsidRPr="003E47D8">
              <w:rPr>
                <w:sz w:val="20"/>
                <w:szCs w:val="20"/>
              </w:rPr>
              <w:t>Ability to train others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E3F03C5" w14:textId="77777777" w:rsidR="008172D9" w:rsidRDefault="008172D9" w:rsidP="00427CF3">
            <w:pPr>
              <w:spacing w:before="20" w:after="20"/>
              <w:rPr>
                <w:sz w:val="20"/>
                <w:szCs w:val="20"/>
              </w:rPr>
            </w:pPr>
            <w:r>
              <w:rPr>
                <w:sz w:val="20"/>
                <w:szCs w:val="20"/>
              </w:rPr>
              <w:t>Application Form</w:t>
            </w:r>
          </w:p>
          <w:p w14:paraId="2336A5C1" w14:textId="2CD55C2E" w:rsidR="008172D9" w:rsidRPr="003E47D8" w:rsidRDefault="008172D9" w:rsidP="00427CF3">
            <w:pPr>
              <w:spacing w:before="20" w:after="20"/>
              <w:rPr>
                <w:sz w:val="20"/>
                <w:szCs w:val="20"/>
              </w:rPr>
            </w:pPr>
            <w:r>
              <w:rPr>
                <w:sz w:val="20"/>
                <w:szCs w:val="20"/>
              </w:rPr>
              <w:t>Interview</w:t>
            </w:r>
          </w:p>
        </w:tc>
      </w:tr>
      <w:tr w:rsidR="00427CF3" w:rsidRPr="00E73386" w14:paraId="478A1FAF" w14:textId="77777777" w:rsidTr="001F0984">
        <w:tc>
          <w:tcPr>
            <w:tcW w:w="1476" w:type="dxa"/>
            <w:tcBorders>
              <w:top w:val="single" w:sz="4" w:space="0" w:color="000000"/>
              <w:left w:val="single" w:sz="4" w:space="0" w:color="000000"/>
              <w:bottom w:val="single" w:sz="4" w:space="0" w:color="000000"/>
            </w:tcBorders>
            <w:shd w:val="clear" w:color="auto" w:fill="auto"/>
          </w:tcPr>
          <w:p w14:paraId="2653F2AB"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7D914E4E" w14:textId="77777777" w:rsidR="00427CF3" w:rsidRPr="003E47D8" w:rsidRDefault="00427CF3" w:rsidP="00427CF3">
            <w:pPr>
              <w:spacing w:before="20" w:after="20"/>
              <w:rPr>
                <w:sz w:val="20"/>
                <w:szCs w:val="20"/>
              </w:rPr>
            </w:pPr>
            <w:r w:rsidRPr="003E47D8">
              <w:rPr>
                <w:sz w:val="20"/>
                <w:szCs w:val="20"/>
              </w:rPr>
              <w:t>Research and collating information</w:t>
            </w:r>
          </w:p>
        </w:tc>
        <w:tc>
          <w:tcPr>
            <w:tcW w:w="3138" w:type="dxa"/>
            <w:tcBorders>
              <w:top w:val="single" w:sz="4" w:space="0" w:color="000000"/>
              <w:left w:val="single" w:sz="4" w:space="0" w:color="000000"/>
              <w:bottom w:val="single" w:sz="4" w:space="0" w:color="000000"/>
            </w:tcBorders>
            <w:shd w:val="clear" w:color="auto" w:fill="auto"/>
          </w:tcPr>
          <w:p w14:paraId="4A75F9CD"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AFD03DE" w14:textId="77777777" w:rsidR="00427CF3" w:rsidRPr="003E47D8" w:rsidRDefault="00427CF3" w:rsidP="00427CF3">
            <w:pPr>
              <w:spacing w:before="20" w:after="20"/>
              <w:rPr>
                <w:sz w:val="20"/>
                <w:szCs w:val="20"/>
              </w:rPr>
            </w:pPr>
            <w:r w:rsidRPr="003E47D8">
              <w:rPr>
                <w:sz w:val="20"/>
                <w:szCs w:val="20"/>
              </w:rPr>
              <w:t>Interview</w:t>
            </w:r>
          </w:p>
        </w:tc>
      </w:tr>
      <w:tr w:rsidR="00427CF3" w:rsidRPr="00E73386" w14:paraId="71226481" w14:textId="77777777" w:rsidTr="001F0984">
        <w:tc>
          <w:tcPr>
            <w:tcW w:w="1476" w:type="dxa"/>
            <w:tcBorders>
              <w:top w:val="single" w:sz="4" w:space="0" w:color="000000"/>
              <w:left w:val="single" w:sz="4" w:space="0" w:color="000000"/>
              <w:bottom w:val="single" w:sz="4" w:space="0" w:color="000000"/>
            </w:tcBorders>
            <w:shd w:val="clear" w:color="auto" w:fill="auto"/>
          </w:tcPr>
          <w:p w14:paraId="18EE53B8"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0A0E76D7" w14:textId="77777777" w:rsidR="00427CF3" w:rsidRPr="003E47D8" w:rsidRDefault="00427CF3" w:rsidP="00427CF3">
            <w:pPr>
              <w:spacing w:before="20" w:after="20"/>
              <w:rPr>
                <w:sz w:val="20"/>
                <w:szCs w:val="20"/>
              </w:rPr>
            </w:pPr>
            <w:r w:rsidRPr="003E47D8">
              <w:rPr>
                <w:sz w:val="20"/>
                <w:szCs w:val="20"/>
              </w:rPr>
              <w:t>Report writing and providing clear written information</w:t>
            </w:r>
          </w:p>
        </w:tc>
        <w:tc>
          <w:tcPr>
            <w:tcW w:w="3138" w:type="dxa"/>
            <w:tcBorders>
              <w:top w:val="single" w:sz="4" w:space="0" w:color="000000"/>
              <w:left w:val="single" w:sz="4" w:space="0" w:color="000000"/>
              <w:bottom w:val="single" w:sz="4" w:space="0" w:color="000000"/>
            </w:tcBorders>
            <w:shd w:val="clear" w:color="auto" w:fill="auto"/>
          </w:tcPr>
          <w:p w14:paraId="67F1C409"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FA745F" w14:textId="77777777" w:rsidR="00427CF3" w:rsidRPr="003E47D8" w:rsidRDefault="00427CF3" w:rsidP="00427CF3">
            <w:pPr>
              <w:spacing w:before="20" w:after="20"/>
              <w:rPr>
                <w:sz w:val="20"/>
                <w:szCs w:val="20"/>
              </w:rPr>
            </w:pPr>
            <w:r w:rsidRPr="003E47D8">
              <w:rPr>
                <w:sz w:val="20"/>
                <w:szCs w:val="20"/>
              </w:rPr>
              <w:t>Application Form</w:t>
            </w:r>
          </w:p>
          <w:p w14:paraId="634F37F4" w14:textId="77777777" w:rsidR="00427CF3" w:rsidRPr="003E47D8" w:rsidRDefault="00427CF3" w:rsidP="00427CF3">
            <w:pPr>
              <w:spacing w:before="20" w:after="20"/>
              <w:rPr>
                <w:sz w:val="20"/>
                <w:szCs w:val="20"/>
              </w:rPr>
            </w:pPr>
            <w:r w:rsidRPr="003E47D8">
              <w:rPr>
                <w:sz w:val="20"/>
                <w:szCs w:val="20"/>
              </w:rPr>
              <w:t>Interview</w:t>
            </w:r>
          </w:p>
        </w:tc>
      </w:tr>
      <w:tr w:rsidR="00427CF3" w:rsidRPr="00E73386" w14:paraId="676F264B" w14:textId="77777777" w:rsidTr="001F0984">
        <w:tc>
          <w:tcPr>
            <w:tcW w:w="1476" w:type="dxa"/>
            <w:tcBorders>
              <w:top w:val="single" w:sz="4" w:space="0" w:color="000000"/>
              <w:left w:val="single" w:sz="4" w:space="0" w:color="000000"/>
              <w:bottom w:val="single" w:sz="4" w:space="0" w:color="000000"/>
            </w:tcBorders>
            <w:shd w:val="clear" w:color="auto" w:fill="auto"/>
          </w:tcPr>
          <w:p w14:paraId="4F769309"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12F3A8F3" w14:textId="77777777" w:rsidR="00427CF3" w:rsidRPr="003E47D8" w:rsidRDefault="00427CF3" w:rsidP="00427CF3">
            <w:pPr>
              <w:spacing w:before="20" w:after="20"/>
              <w:rPr>
                <w:sz w:val="20"/>
                <w:szCs w:val="20"/>
              </w:rPr>
            </w:pPr>
            <w:r w:rsidRPr="003E47D8">
              <w:rPr>
                <w:sz w:val="20"/>
                <w:szCs w:val="20"/>
              </w:rPr>
              <w:t>Flexible approach to working conditions</w:t>
            </w:r>
          </w:p>
        </w:tc>
        <w:tc>
          <w:tcPr>
            <w:tcW w:w="3138" w:type="dxa"/>
            <w:tcBorders>
              <w:top w:val="single" w:sz="4" w:space="0" w:color="000000"/>
              <w:left w:val="single" w:sz="4" w:space="0" w:color="000000"/>
              <w:bottom w:val="single" w:sz="4" w:space="0" w:color="000000"/>
            </w:tcBorders>
            <w:shd w:val="clear" w:color="auto" w:fill="auto"/>
          </w:tcPr>
          <w:p w14:paraId="28A51C3D"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1391F35" w14:textId="77777777" w:rsidR="00427CF3" w:rsidRPr="003E47D8" w:rsidRDefault="00427CF3" w:rsidP="00427CF3">
            <w:pPr>
              <w:spacing w:before="20" w:after="20"/>
              <w:rPr>
                <w:sz w:val="20"/>
                <w:szCs w:val="20"/>
              </w:rPr>
            </w:pPr>
            <w:r w:rsidRPr="003E47D8">
              <w:rPr>
                <w:sz w:val="20"/>
                <w:szCs w:val="20"/>
              </w:rPr>
              <w:t>Interview</w:t>
            </w:r>
          </w:p>
        </w:tc>
      </w:tr>
      <w:tr w:rsidR="00427CF3" w:rsidRPr="00E73386" w14:paraId="32DC0C01" w14:textId="77777777" w:rsidTr="001F0984">
        <w:tc>
          <w:tcPr>
            <w:tcW w:w="1476" w:type="dxa"/>
            <w:tcBorders>
              <w:top w:val="single" w:sz="4" w:space="0" w:color="000000"/>
              <w:left w:val="single" w:sz="4" w:space="0" w:color="000000"/>
              <w:bottom w:val="single" w:sz="4" w:space="0" w:color="000000"/>
            </w:tcBorders>
            <w:shd w:val="clear" w:color="auto" w:fill="auto"/>
          </w:tcPr>
          <w:p w14:paraId="2E1CF69F"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282DF067" w14:textId="2198D6F3" w:rsidR="00427CF3" w:rsidRPr="003E47D8" w:rsidRDefault="00427CF3" w:rsidP="00427CF3">
            <w:pPr>
              <w:spacing w:before="20" w:after="20"/>
              <w:rPr>
                <w:sz w:val="20"/>
                <w:szCs w:val="20"/>
              </w:rPr>
            </w:pPr>
            <w:r w:rsidRPr="003E47D8">
              <w:rPr>
                <w:sz w:val="20"/>
                <w:szCs w:val="20"/>
              </w:rPr>
              <w:t>Basic IT skills</w:t>
            </w:r>
            <w:r w:rsidR="002369E9">
              <w:rPr>
                <w:sz w:val="20"/>
                <w:szCs w:val="20"/>
              </w:rPr>
              <w:t xml:space="preserve"> eg Microsoft word, email</w:t>
            </w:r>
          </w:p>
        </w:tc>
        <w:tc>
          <w:tcPr>
            <w:tcW w:w="3138" w:type="dxa"/>
            <w:tcBorders>
              <w:top w:val="single" w:sz="4" w:space="0" w:color="000000"/>
              <w:left w:val="single" w:sz="4" w:space="0" w:color="000000"/>
              <w:bottom w:val="single" w:sz="4" w:space="0" w:color="000000"/>
            </w:tcBorders>
            <w:shd w:val="clear" w:color="auto" w:fill="auto"/>
          </w:tcPr>
          <w:p w14:paraId="561883A9" w14:textId="77777777" w:rsidR="00427CF3" w:rsidRDefault="007A2E3A" w:rsidP="00427CF3">
            <w:pPr>
              <w:snapToGrid w:val="0"/>
              <w:spacing w:before="20" w:after="20"/>
              <w:rPr>
                <w:sz w:val="20"/>
                <w:szCs w:val="20"/>
              </w:rPr>
            </w:pPr>
            <w:r>
              <w:rPr>
                <w:sz w:val="20"/>
                <w:szCs w:val="20"/>
              </w:rPr>
              <w:t>Ability to arrange for the development of the website and know how to update it</w:t>
            </w:r>
            <w:r w:rsidR="00310E50">
              <w:rPr>
                <w:sz w:val="20"/>
                <w:szCs w:val="20"/>
              </w:rPr>
              <w:t>.</w:t>
            </w:r>
          </w:p>
          <w:p w14:paraId="056C7391" w14:textId="52B620BC" w:rsidR="00310E50" w:rsidRPr="003E47D8" w:rsidRDefault="00310E50" w:rsidP="00427CF3">
            <w:pPr>
              <w:snapToGrid w:val="0"/>
              <w:spacing w:before="20" w:after="20"/>
              <w:rPr>
                <w:sz w:val="20"/>
                <w:szCs w:val="20"/>
              </w:rPr>
            </w:pPr>
            <w:r>
              <w:rPr>
                <w:sz w:val="20"/>
                <w:szCs w:val="20"/>
              </w:rPr>
              <w:t>Ability to update WordPress website; Facebook posts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4705338" w14:textId="77777777" w:rsidR="00B806D8" w:rsidRDefault="00B806D8" w:rsidP="00427CF3">
            <w:pPr>
              <w:spacing w:before="20" w:after="20"/>
              <w:rPr>
                <w:sz w:val="20"/>
                <w:szCs w:val="20"/>
              </w:rPr>
            </w:pPr>
            <w:r>
              <w:rPr>
                <w:sz w:val="20"/>
                <w:szCs w:val="20"/>
              </w:rPr>
              <w:t>Application Form</w:t>
            </w:r>
          </w:p>
          <w:p w14:paraId="2C9A347B" w14:textId="78A03078" w:rsidR="00427CF3" w:rsidRPr="003E47D8" w:rsidRDefault="00427CF3" w:rsidP="00427CF3">
            <w:pPr>
              <w:spacing w:before="20" w:after="20"/>
              <w:rPr>
                <w:b/>
                <w:sz w:val="20"/>
                <w:szCs w:val="20"/>
              </w:rPr>
            </w:pPr>
            <w:r w:rsidRPr="003E47D8">
              <w:rPr>
                <w:sz w:val="20"/>
                <w:szCs w:val="20"/>
              </w:rPr>
              <w:t>Interview</w:t>
            </w:r>
          </w:p>
        </w:tc>
      </w:tr>
      <w:tr w:rsidR="00E976D7" w:rsidRPr="00E73386" w14:paraId="2BE0492D" w14:textId="77777777" w:rsidTr="001F0984">
        <w:tc>
          <w:tcPr>
            <w:tcW w:w="1476" w:type="dxa"/>
            <w:tcBorders>
              <w:top w:val="single" w:sz="4" w:space="0" w:color="000000"/>
              <w:left w:val="single" w:sz="4" w:space="0" w:color="000000"/>
              <w:bottom w:val="single" w:sz="4" w:space="0" w:color="000000"/>
            </w:tcBorders>
            <w:shd w:val="clear" w:color="auto" w:fill="auto"/>
          </w:tcPr>
          <w:p w14:paraId="10AC0D97" w14:textId="77777777" w:rsidR="00E976D7" w:rsidRPr="003E47D8" w:rsidRDefault="00E976D7" w:rsidP="00427CF3">
            <w:pPr>
              <w:spacing w:before="20" w:after="20"/>
              <w:rPr>
                <w:b/>
                <w:sz w:val="20"/>
                <w:szCs w:val="20"/>
              </w:rPr>
            </w:pPr>
          </w:p>
        </w:tc>
        <w:tc>
          <w:tcPr>
            <w:tcW w:w="3138" w:type="dxa"/>
            <w:tcBorders>
              <w:top w:val="single" w:sz="4" w:space="0" w:color="000000"/>
              <w:left w:val="single" w:sz="4" w:space="0" w:color="000000"/>
              <w:bottom w:val="single" w:sz="4" w:space="0" w:color="000000"/>
            </w:tcBorders>
            <w:shd w:val="clear" w:color="auto" w:fill="auto"/>
          </w:tcPr>
          <w:p w14:paraId="3392260F" w14:textId="379DD94D" w:rsidR="00E976D7" w:rsidRPr="003E47D8" w:rsidRDefault="00E976D7" w:rsidP="00427CF3">
            <w:pPr>
              <w:spacing w:before="20" w:after="20"/>
              <w:rPr>
                <w:sz w:val="20"/>
                <w:szCs w:val="20"/>
              </w:rPr>
            </w:pPr>
            <w:r>
              <w:rPr>
                <w:sz w:val="20"/>
                <w:szCs w:val="20"/>
              </w:rPr>
              <w:t>Holder of current driving licence</w:t>
            </w:r>
          </w:p>
        </w:tc>
        <w:tc>
          <w:tcPr>
            <w:tcW w:w="3138" w:type="dxa"/>
            <w:tcBorders>
              <w:top w:val="single" w:sz="4" w:space="0" w:color="000000"/>
              <w:left w:val="single" w:sz="4" w:space="0" w:color="000000"/>
              <w:bottom w:val="single" w:sz="4" w:space="0" w:color="000000"/>
            </w:tcBorders>
            <w:shd w:val="clear" w:color="auto" w:fill="auto"/>
          </w:tcPr>
          <w:p w14:paraId="08CADCE0" w14:textId="77777777" w:rsidR="00E976D7" w:rsidRPr="003E47D8" w:rsidRDefault="00E976D7" w:rsidP="00427CF3">
            <w:pPr>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9884587" w14:textId="77A7FA76" w:rsidR="00E976D7" w:rsidRPr="003E47D8" w:rsidRDefault="00E976D7" w:rsidP="00427CF3">
            <w:pPr>
              <w:spacing w:before="20" w:after="20"/>
              <w:rPr>
                <w:sz w:val="20"/>
                <w:szCs w:val="20"/>
              </w:rPr>
            </w:pPr>
            <w:r>
              <w:rPr>
                <w:sz w:val="20"/>
                <w:szCs w:val="20"/>
              </w:rPr>
              <w:t>Application Form</w:t>
            </w:r>
          </w:p>
        </w:tc>
      </w:tr>
      <w:tr w:rsidR="00427CF3" w:rsidRPr="00E73386" w14:paraId="47F07E4C" w14:textId="77777777" w:rsidTr="001F0984">
        <w:tc>
          <w:tcPr>
            <w:tcW w:w="1476" w:type="dxa"/>
            <w:tcBorders>
              <w:top w:val="single" w:sz="4" w:space="0" w:color="000000"/>
              <w:left w:val="single" w:sz="4" w:space="0" w:color="000000"/>
              <w:bottom w:val="single" w:sz="4" w:space="0" w:color="000000"/>
            </w:tcBorders>
            <w:shd w:val="clear" w:color="auto" w:fill="auto"/>
          </w:tcPr>
          <w:p w14:paraId="3EC55A7B" w14:textId="77777777" w:rsidR="00427CF3" w:rsidRPr="003E47D8" w:rsidRDefault="00427CF3" w:rsidP="00427CF3">
            <w:pPr>
              <w:spacing w:before="20" w:after="20"/>
              <w:rPr>
                <w:sz w:val="20"/>
                <w:szCs w:val="20"/>
              </w:rPr>
            </w:pPr>
            <w:r w:rsidRPr="003E47D8">
              <w:rPr>
                <w:b/>
                <w:sz w:val="20"/>
                <w:szCs w:val="20"/>
              </w:rPr>
              <w:t>Knowledge</w:t>
            </w:r>
          </w:p>
        </w:tc>
        <w:tc>
          <w:tcPr>
            <w:tcW w:w="3138" w:type="dxa"/>
            <w:tcBorders>
              <w:top w:val="single" w:sz="4" w:space="0" w:color="000000"/>
              <w:left w:val="single" w:sz="4" w:space="0" w:color="000000"/>
              <w:bottom w:val="single" w:sz="4" w:space="0" w:color="000000"/>
            </w:tcBorders>
            <w:shd w:val="clear" w:color="auto" w:fill="auto"/>
          </w:tcPr>
          <w:p w14:paraId="342CEB8A" w14:textId="2730E3CB" w:rsidR="00427CF3" w:rsidRPr="003E47D8" w:rsidRDefault="00427CF3" w:rsidP="006632DF">
            <w:pPr>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3A54D238" w14:textId="5D7C1ADB" w:rsidR="00427CF3" w:rsidRPr="003E47D8" w:rsidRDefault="00471A89" w:rsidP="00427CF3">
            <w:pPr>
              <w:spacing w:before="20" w:after="20"/>
              <w:rPr>
                <w:sz w:val="20"/>
                <w:szCs w:val="20"/>
              </w:rPr>
            </w:pPr>
            <w:r>
              <w:rPr>
                <w:sz w:val="20"/>
                <w:szCs w:val="20"/>
              </w:rPr>
              <w:t xml:space="preserve">Knowledge of </w:t>
            </w:r>
            <w:r w:rsidRPr="003E47D8">
              <w:rPr>
                <w:sz w:val="20"/>
                <w:szCs w:val="20"/>
              </w:rPr>
              <w:t>different church structures</w:t>
            </w:r>
            <w:r>
              <w:rPr>
                <w:sz w:val="20"/>
                <w:szCs w:val="20"/>
              </w:rPr>
              <w:t xml:space="preserve"> and wide range of approaches to Christian faith and expressions of church</w:t>
            </w:r>
            <w:r w:rsidR="00674810">
              <w:rPr>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1173F3" w14:textId="77777777" w:rsidR="00427CF3" w:rsidRPr="003E47D8" w:rsidRDefault="00427CF3" w:rsidP="00427CF3">
            <w:pPr>
              <w:spacing w:before="20" w:after="20"/>
              <w:rPr>
                <w:sz w:val="20"/>
                <w:szCs w:val="20"/>
              </w:rPr>
            </w:pPr>
            <w:r w:rsidRPr="003E47D8">
              <w:rPr>
                <w:sz w:val="20"/>
                <w:szCs w:val="20"/>
              </w:rPr>
              <w:t>Application Form</w:t>
            </w:r>
          </w:p>
          <w:p w14:paraId="2F9A27AA" w14:textId="77777777" w:rsidR="00427CF3" w:rsidRPr="003E47D8" w:rsidRDefault="00427CF3" w:rsidP="00427CF3">
            <w:pPr>
              <w:spacing w:before="20" w:after="20"/>
              <w:rPr>
                <w:sz w:val="20"/>
                <w:szCs w:val="20"/>
              </w:rPr>
            </w:pPr>
            <w:r w:rsidRPr="003E47D8">
              <w:rPr>
                <w:sz w:val="20"/>
                <w:szCs w:val="20"/>
              </w:rPr>
              <w:t>Interview</w:t>
            </w:r>
          </w:p>
        </w:tc>
      </w:tr>
      <w:tr w:rsidR="00104497" w:rsidRPr="00E73386" w14:paraId="7220BEBD" w14:textId="77777777" w:rsidTr="001F0984">
        <w:tc>
          <w:tcPr>
            <w:tcW w:w="1476" w:type="dxa"/>
            <w:tcBorders>
              <w:top w:val="single" w:sz="4" w:space="0" w:color="000000"/>
              <w:left w:val="single" w:sz="4" w:space="0" w:color="000000"/>
              <w:bottom w:val="single" w:sz="4" w:space="0" w:color="000000"/>
            </w:tcBorders>
            <w:shd w:val="clear" w:color="auto" w:fill="auto"/>
          </w:tcPr>
          <w:p w14:paraId="1B939FF2" w14:textId="77777777" w:rsidR="00104497" w:rsidRPr="003E47D8" w:rsidRDefault="00104497"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096BBA18" w14:textId="74412D95" w:rsidR="00104497" w:rsidRPr="003E47D8" w:rsidRDefault="00104497" w:rsidP="00427CF3">
            <w:pPr>
              <w:spacing w:before="20" w:after="20"/>
              <w:rPr>
                <w:sz w:val="20"/>
                <w:szCs w:val="20"/>
              </w:rPr>
            </w:pPr>
            <w:r>
              <w:rPr>
                <w:sz w:val="20"/>
                <w:szCs w:val="20"/>
              </w:rPr>
              <w:t>Working knowledge of organisational policy and procedures, including GDPR and safeguarding</w:t>
            </w:r>
          </w:p>
        </w:tc>
        <w:tc>
          <w:tcPr>
            <w:tcW w:w="3138" w:type="dxa"/>
            <w:tcBorders>
              <w:top w:val="single" w:sz="4" w:space="0" w:color="000000"/>
              <w:left w:val="single" w:sz="4" w:space="0" w:color="000000"/>
              <w:bottom w:val="single" w:sz="4" w:space="0" w:color="000000"/>
            </w:tcBorders>
            <w:shd w:val="clear" w:color="auto" w:fill="auto"/>
          </w:tcPr>
          <w:p w14:paraId="04CEE085" w14:textId="77777777" w:rsidR="00104497" w:rsidRPr="003E47D8" w:rsidRDefault="00104497"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132A500" w14:textId="77777777" w:rsidR="00104497" w:rsidRDefault="006632DF" w:rsidP="00427CF3">
            <w:pPr>
              <w:spacing w:before="20" w:after="20"/>
              <w:rPr>
                <w:sz w:val="20"/>
                <w:szCs w:val="20"/>
              </w:rPr>
            </w:pPr>
            <w:r>
              <w:rPr>
                <w:sz w:val="20"/>
                <w:szCs w:val="20"/>
              </w:rPr>
              <w:t>Application Form</w:t>
            </w:r>
          </w:p>
          <w:p w14:paraId="0F8811D5" w14:textId="1E3CB2E3" w:rsidR="006632DF" w:rsidRPr="003E47D8" w:rsidRDefault="006632DF" w:rsidP="00427CF3">
            <w:pPr>
              <w:spacing w:before="20" w:after="20"/>
              <w:rPr>
                <w:sz w:val="20"/>
                <w:szCs w:val="20"/>
              </w:rPr>
            </w:pPr>
            <w:r>
              <w:rPr>
                <w:sz w:val="20"/>
                <w:szCs w:val="20"/>
              </w:rPr>
              <w:t>Interview</w:t>
            </w:r>
          </w:p>
        </w:tc>
      </w:tr>
      <w:tr w:rsidR="00427CF3" w:rsidRPr="00E73386" w14:paraId="45A4E2EA" w14:textId="77777777" w:rsidTr="001F0984">
        <w:tc>
          <w:tcPr>
            <w:tcW w:w="1476" w:type="dxa"/>
            <w:tcBorders>
              <w:top w:val="single" w:sz="4" w:space="0" w:color="000000"/>
              <w:left w:val="single" w:sz="4" w:space="0" w:color="000000"/>
              <w:bottom w:val="single" w:sz="4" w:space="0" w:color="000000"/>
            </w:tcBorders>
            <w:shd w:val="clear" w:color="auto" w:fill="auto"/>
          </w:tcPr>
          <w:p w14:paraId="702A05C5" w14:textId="77777777" w:rsidR="00427CF3" w:rsidRPr="003E47D8" w:rsidRDefault="00427CF3" w:rsidP="00427CF3">
            <w:pPr>
              <w:snapToGrid w:val="0"/>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172C4071" w14:textId="1B1F813F" w:rsidR="00A61870" w:rsidRPr="003E47D8" w:rsidRDefault="00A61870" w:rsidP="00427CF3">
            <w:pPr>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17B0FBDB" w14:textId="5EA9B1AC" w:rsidR="00427CF3" w:rsidRPr="003E47D8" w:rsidRDefault="000F169C" w:rsidP="00427CF3">
            <w:pPr>
              <w:snapToGrid w:val="0"/>
              <w:spacing w:before="20" w:after="20"/>
              <w:rPr>
                <w:sz w:val="20"/>
                <w:szCs w:val="20"/>
              </w:rPr>
            </w:pPr>
            <w:r w:rsidRPr="003E47D8">
              <w:rPr>
                <w:sz w:val="20"/>
                <w:szCs w:val="20"/>
              </w:rPr>
              <w:t>Understand the work practice and structure of local authorities and other agencies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BBABB00" w14:textId="77777777" w:rsidR="00427CF3" w:rsidRPr="003E47D8" w:rsidRDefault="00427CF3" w:rsidP="00427CF3">
            <w:pPr>
              <w:spacing w:before="20" w:after="20"/>
              <w:rPr>
                <w:b/>
                <w:sz w:val="20"/>
                <w:szCs w:val="20"/>
              </w:rPr>
            </w:pPr>
            <w:r w:rsidRPr="003E47D8">
              <w:rPr>
                <w:sz w:val="20"/>
                <w:szCs w:val="20"/>
              </w:rPr>
              <w:t>Interview</w:t>
            </w:r>
          </w:p>
        </w:tc>
      </w:tr>
      <w:tr w:rsidR="00427CF3" w:rsidRPr="00E73386" w14:paraId="2067CDFA" w14:textId="77777777" w:rsidTr="001F0984">
        <w:tc>
          <w:tcPr>
            <w:tcW w:w="1476" w:type="dxa"/>
            <w:tcBorders>
              <w:top w:val="single" w:sz="4" w:space="0" w:color="000000"/>
              <w:left w:val="single" w:sz="4" w:space="0" w:color="000000"/>
              <w:bottom w:val="single" w:sz="4" w:space="0" w:color="000000"/>
            </w:tcBorders>
            <w:shd w:val="clear" w:color="auto" w:fill="auto"/>
          </w:tcPr>
          <w:p w14:paraId="61A204D8" w14:textId="77777777" w:rsidR="00427CF3" w:rsidRPr="003E47D8" w:rsidRDefault="00427CF3" w:rsidP="00427CF3">
            <w:pPr>
              <w:spacing w:before="20" w:after="20"/>
              <w:rPr>
                <w:sz w:val="20"/>
                <w:szCs w:val="20"/>
              </w:rPr>
            </w:pPr>
            <w:r w:rsidRPr="003E47D8">
              <w:rPr>
                <w:b/>
                <w:sz w:val="20"/>
                <w:szCs w:val="20"/>
              </w:rPr>
              <w:t>Experience</w:t>
            </w:r>
          </w:p>
        </w:tc>
        <w:tc>
          <w:tcPr>
            <w:tcW w:w="3138" w:type="dxa"/>
            <w:tcBorders>
              <w:top w:val="single" w:sz="4" w:space="0" w:color="000000"/>
              <w:left w:val="single" w:sz="4" w:space="0" w:color="000000"/>
              <w:bottom w:val="single" w:sz="4" w:space="0" w:color="000000"/>
            </w:tcBorders>
            <w:shd w:val="clear" w:color="auto" w:fill="auto"/>
          </w:tcPr>
          <w:p w14:paraId="1FA0CA82" w14:textId="367637CB" w:rsidR="00427CF3" w:rsidRPr="003E47D8" w:rsidRDefault="00006D27" w:rsidP="00427CF3">
            <w:pPr>
              <w:snapToGrid w:val="0"/>
              <w:spacing w:before="20" w:after="20"/>
              <w:rPr>
                <w:sz w:val="20"/>
                <w:szCs w:val="20"/>
              </w:rPr>
            </w:pPr>
            <w:r>
              <w:rPr>
                <w:sz w:val="20"/>
                <w:szCs w:val="20"/>
              </w:rPr>
              <w:t>Proven ability to work alone and on own initiative</w:t>
            </w:r>
          </w:p>
        </w:tc>
        <w:tc>
          <w:tcPr>
            <w:tcW w:w="3138" w:type="dxa"/>
            <w:tcBorders>
              <w:top w:val="single" w:sz="4" w:space="0" w:color="000000"/>
              <w:left w:val="single" w:sz="4" w:space="0" w:color="000000"/>
              <w:bottom w:val="single" w:sz="4" w:space="0" w:color="000000"/>
            </w:tcBorders>
            <w:shd w:val="clear" w:color="auto" w:fill="auto"/>
          </w:tcPr>
          <w:p w14:paraId="76859040" w14:textId="2D49CED1" w:rsidR="00427CF3" w:rsidRPr="003E47D8" w:rsidRDefault="00427CF3" w:rsidP="00427CF3">
            <w:pPr>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FBDBD6" w14:textId="77777777" w:rsidR="00427CF3" w:rsidRPr="003E47D8" w:rsidRDefault="00427CF3" w:rsidP="00427CF3">
            <w:pPr>
              <w:spacing w:before="20" w:after="20"/>
              <w:rPr>
                <w:sz w:val="20"/>
                <w:szCs w:val="20"/>
              </w:rPr>
            </w:pPr>
            <w:r w:rsidRPr="003E47D8">
              <w:rPr>
                <w:sz w:val="20"/>
                <w:szCs w:val="20"/>
              </w:rPr>
              <w:t>Application Form</w:t>
            </w:r>
          </w:p>
          <w:p w14:paraId="652D92DB" w14:textId="77777777" w:rsidR="00427CF3" w:rsidRPr="003E47D8" w:rsidRDefault="00427CF3" w:rsidP="00427CF3">
            <w:pPr>
              <w:spacing w:before="20" w:after="20"/>
              <w:rPr>
                <w:b/>
                <w:sz w:val="20"/>
                <w:szCs w:val="20"/>
              </w:rPr>
            </w:pPr>
            <w:r w:rsidRPr="003E47D8">
              <w:rPr>
                <w:sz w:val="20"/>
                <w:szCs w:val="20"/>
              </w:rPr>
              <w:t>Interview</w:t>
            </w:r>
          </w:p>
        </w:tc>
      </w:tr>
      <w:tr w:rsidR="00A73F68" w:rsidRPr="00E73386" w14:paraId="7AB0CD47" w14:textId="77777777" w:rsidTr="001F0984">
        <w:tc>
          <w:tcPr>
            <w:tcW w:w="1476" w:type="dxa"/>
            <w:tcBorders>
              <w:top w:val="single" w:sz="4" w:space="0" w:color="000000"/>
              <w:left w:val="single" w:sz="4" w:space="0" w:color="000000"/>
              <w:bottom w:val="single" w:sz="4" w:space="0" w:color="000000"/>
            </w:tcBorders>
            <w:shd w:val="clear" w:color="auto" w:fill="auto"/>
          </w:tcPr>
          <w:p w14:paraId="57D008FB" w14:textId="77777777" w:rsidR="00A73F68" w:rsidRPr="003E47D8" w:rsidRDefault="00A73F68" w:rsidP="00427CF3">
            <w:pPr>
              <w:snapToGrid w:val="0"/>
              <w:spacing w:before="20" w:after="20"/>
              <w:rPr>
                <w:b/>
                <w:sz w:val="20"/>
                <w:szCs w:val="20"/>
              </w:rPr>
            </w:pPr>
          </w:p>
        </w:tc>
        <w:tc>
          <w:tcPr>
            <w:tcW w:w="3138" w:type="dxa"/>
            <w:tcBorders>
              <w:top w:val="single" w:sz="4" w:space="0" w:color="000000"/>
              <w:left w:val="single" w:sz="4" w:space="0" w:color="000000"/>
              <w:bottom w:val="single" w:sz="4" w:space="0" w:color="000000"/>
            </w:tcBorders>
            <w:shd w:val="clear" w:color="auto" w:fill="auto"/>
          </w:tcPr>
          <w:p w14:paraId="62F5616B" w14:textId="77777777" w:rsidR="00A73F68" w:rsidRPr="003E47D8" w:rsidRDefault="00A73F68" w:rsidP="00427CF3">
            <w:pPr>
              <w:spacing w:before="20" w:after="20"/>
              <w:rPr>
                <w:sz w:val="20"/>
                <w:szCs w:val="20"/>
              </w:rPr>
            </w:pPr>
          </w:p>
        </w:tc>
        <w:tc>
          <w:tcPr>
            <w:tcW w:w="3138" w:type="dxa"/>
            <w:tcBorders>
              <w:top w:val="single" w:sz="4" w:space="0" w:color="000000"/>
              <w:left w:val="single" w:sz="4" w:space="0" w:color="000000"/>
              <w:bottom w:val="single" w:sz="4" w:space="0" w:color="000000"/>
            </w:tcBorders>
            <w:shd w:val="clear" w:color="auto" w:fill="auto"/>
          </w:tcPr>
          <w:p w14:paraId="7AA736B6" w14:textId="038FE1C6" w:rsidR="00A73F68" w:rsidRPr="003E47D8" w:rsidRDefault="00A73F68" w:rsidP="00427CF3">
            <w:pPr>
              <w:snapToGrid w:val="0"/>
              <w:spacing w:before="20" w:after="20"/>
              <w:rPr>
                <w:sz w:val="20"/>
                <w:szCs w:val="20"/>
              </w:rPr>
            </w:pPr>
            <w:r w:rsidRPr="003E47D8">
              <w:rPr>
                <w:sz w:val="20"/>
                <w:szCs w:val="20"/>
              </w:rPr>
              <w:t>Aware of community issues and working with community groups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BEAD315" w14:textId="27498261" w:rsidR="00A73F68" w:rsidRPr="003E47D8" w:rsidRDefault="00A73F68" w:rsidP="00427CF3">
            <w:pPr>
              <w:spacing w:before="20" w:after="20"/>
              <w:rPr>
                <w:sz w:val="20"/>
                <w:szCs w:val="20"/>
              </w:rPr>
            </w:pPr>
            <w:r>
              <w:rPr>
                <w:sz w:val="20"/>
                <w:szCs w:val="20"/>
              </w:rPr>
              <w:t>Interview</w:t>
            </w:r>
          </w:p>
        </w:tc>
      </w:tr>
      <w:tr w:rsidR="00427CF3" w:rsidRPr="00E73386" w14:paraId="51EAE8DF" w14:textId="77777777" w:rsidTr="001F0984">
        <w:tc>
          <w:tcPr>
            <w:tcW w:w="1476" w:type="dxa"/>
            <w:tcBorders>
              <w:top w:val="single" w:sz="4" w:space="0" w:color="000000"/>
              <w:left w:val="single" w:sz="4" w:space="0" w:color="000000"/>
              <w:bottom w:val="single" w:sz="4" w:space="0" w:color="000000"/>
            </w:tcBorders>
            <w:shd w:val="clear" w:color="auto" w:fill="auto"/>
          </w:tcPr>
          <w:p w14:paraId="4955B14F" w14:textId="77777777" w:rsidR="00427CF3" w:rsidRPr="003E47D8" w:rsidRDefault="00427CF3" w:rsidP="00427CF3">
            <w:pPr>
              <w:snapToGrid w:val="0"/>
              <w:spacing w:before="20" w:after="20"/>
              <w:rPr>
                <w:b/>
                <w:sz w:val="20"/>
                <w:szCs w:val="20"/>
              </w:rPr>
            </w:pPr>
          </w:p>
        </w:tc>
        <w:tc>
          <w:tcPr>
            <w:tcW w:w="3138" w:type="dxa"/>
            <w:tcBorders>
              <w:top w:val="single" w:sz="4" w:space="0" w:color="000000"/>
              <w:left w:val="single" w:sz="4" w:space="0" w:color="000000"/>
              <w:bottom w:val="single" w:sz="4" w:space="0" w:color="000000"/>
            </w:tcBorders>
            <w:shd w:val="clear" w:color="auto" w:fill="auto"/>
          </w:tcPr>
          <w:p w14:paraId="777FF418" w14:textId="77777777" w:rsidR="00427CF3" w:rsidRPr="003E47D8" w:rsidRDefault="00427CF3" w:rsidP="00427CF3">
            <w:pPr>
              <w:spacing w:before="20" w:after="20"/>
              <w:rPr>
                <w:sz w:val="20"/>
                <w:szCs w:val="20"/>
              </w:rPr>
            </w:pPr>
            <w:r w:rsidRPr="003E47D8">
              <w:rPr>
                <w:sz w:val="20"/>
                <w:szCs w:val="20"/>
              </w:rPr>
              <w:t>Experience of multi-agency working</w:t>
            </w:r>
          </w:p>
        </w:tc>
        <w:tc>
          <w:tcPr>
            <w:tcW w:w="3138" w:type="dxa"/>
            <w:tcBorders>
              <w:top w:val="single" w:sz="4" w:space="0" w:color="000000"/>
              <w:left w:val="single" w:sz="4" w:space="0" w:color="000000"/>
              <w:bottom w:val="single" w:sz="4" w:space="0" w:color="000000"/>
            </w:tcBorders>
            <w:shd w:val="clear" w:color="auto" w:fill="auto"/>
          </w:tcPr>
          <w:p w14:paraId="02C4391B"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CF6201" w14:textId="77777777" w:rsidR="00427CF3" w:rsidRPr="003E47D8" w:rsidRDefault="00427CF3" w:rsidP="00427CF3">
            <w:pPr>
              <w:spacing w:before="20" w:after="20"/>
              <w:rPr>
                <w:sz w:val="20"/>
                <w:szCs w:val="20"/>
              </w:rPr>
            </w:pPr>
            <w:r w:rsidRPr="003E47D8">
              <w:rPr>
                <w:sz w:val="20"/>
                <w:szCs w:val="20"/>
              </w:rPr>
              <w:t>Application Form</w:t>
            </w:r>
          </w:p>
          <w:p w14:paraId="7AEF85BF" w14:textId="77777777" w:rsidR="00427CF3" w:rsidRPr="003E47D8" w:rsidRDefault="00427CF3" w:rsidP="00427CF3">
            <w:pPr>
              <w:spacing w:before="20" w:after="20"/>
              <w:rPr>
                <w:b/>
                <w:sz w:val="20"/>
                <w:szCs w:val="20"/>
              </w:rPr>
            </w:pPr>
            <w:r w:rsidRPr="003E47D8">
              <w:rPr>
                <w:sz w:val="20"/>
                <w:szCs w:val="20"/>
              </w:rPr>
              <w:t>Interview</w:t>
            </w:r>
          </w:p>
        </w:tc>
      </w:tr>
      <w:tr w:rsidR="00427CF3" w:rsidRPr="00E73386" w14:paraId="5C58E715" w14:textId="77777777" w:rsidTr="001F0984">
        <w:tc>
          <w:tcPr>
            <w:tcW w:w="1476" w:type="dxa"/>
            <w:tcBorders>
              <w:top w:val="single" w:sz="4" w:space="0" w:color="000000"/>
              <w:left w:val="single" w:sz="4" w:space="0" w:color="000000"/>
              <w:bottom w:val="single" w:sz="4" w:space="0" w:color="000000"/>
            </w:tcBorders>
            <w:shd w:val="clear" w:color="auto" w:fill="auto"/>
          </w:tcPr>
          <w:p w14:paraId="3BF48FD9" w14:textId="77777777" w:rsidR="00427CF3" w:rsidRPr="003E47D8" w:rsidRDefault="00427CF3" w:rsidP="00427CF3">
            <w:pPr>
              <w:snapToGrid w:val="0"/>
              <w:spacing w:before="20" w:after="20"/>
              <w:rPr>
                <w:b/>
                <w:sz w:val="20"/>
                <w:szCs w:val="20"/>
              </w:rPr>
            </w:pPr>
          </w:p>
        </w:tc>
        <w:tc>
          <w:tcPr>
            <w:tcW w:w="3138" w:type="dxa"/>
            <w:tcBorders>
              <w:top w:val="single" w:sz="4" w:space="0" w:color="000000"/>
              <w:left w:val="single" w:sz="4" w:space="0" w:color="000000"/>
              <w:bottom w:val="single" w:sz="4" w:space="0" w:color="000000"/>
            </w:tcBorders>
            <w:shd w:val="clear" w:color="auto" w:fill="auto"/>
          </w:tcPr>
          <w:p w14:paraId="303F53B2" w14:textId="77777777" w:rsidR="00427CF3" w:rsidRPr="003E47D8" w:rsidRDefault="00427CF3" w:rsidP="00427CF3">
            <w:pPr>
              <w:spacing w:before="20" w:after="20"/>
              <w:rPr>
                <w:sz w:val="20"/>
                <w:szCs w:val="20"/>
              </w:rPr>
            </w:pPr>
            <w:r w:rsidRPr="003E47D8">
              <w:rPr>
                <w:sz w:val="20"/>
                <w:szCs w:val="20"/>
              </w:rPr>
              <w:t>Experience of service provision</w:t>
            </w:r>
          </w:p>
        </w:tc>
        <w:tc>
          <w:tcPr>
            <w:tcW w:w="3138" w:type="dxa"/>
            <w:tcBorders>
              <w:top w:val="single" w:sz="4" w:space="0" w:color="000000"/>
              <w:left w:val="single" w:sz="4" w:space="0" w:color="000000"/>
              <w:bottom w:val="single" w:sz="4" w:space="0" w:color="000000"/>
            </w:tcBorders>
            <w:shd w:val="clear" w:color="auto" w:fill="auto"/>
          </w:tcPr>
          <w:p w14:paraId="087AA1AB"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98D3F7" w14:textId="77777777" w:rsidR="00427CF3" w:rsidRPr="003E47D8" w:rsidRDefault="00427CF3" w:rsidP="00427CF3">
            <w:pPr>
              <w:spacing w:before="20" w:after="20"/>
              <w:rPr>
                <w:sz w:val="20"/>
                <w:szCs w:val="20"/>
              </w:rPr>
            </w:pPr>
            <w:r w:rsidRPr="003E47D8">
              <w:rPr>
                <w:sz w:val="20"/>
                <w:szCs w:val="20"/>
              </w:rPr>
              <w:t>Application Form</w:t>
            </w:r>
          </w:p>
          <w:p w14:paraId="7908A96E" w14:textId="77777777" w:rsidR="00427CF3" w:rsidRPr="003E47D8" w:rsidRDefault="00427CF3" w:rsidP="00427CF3">
            <w:pPr>
              <w:spacing w:before="20" w:after="20"/>
              <w:rPr>
                <w:b/>
                <w:sz w:val="20"/>
                <w:szCs w:val="20"/>
              </w:rPr>
            </w:pPr>
            <w:r w:rsidRPr="003E47D8">
              <w:rPr>
                <w:sz w:val="20"/>
                <w:szCs w:val="20"/>
              </w:rPr>
              <w:t>Interview</w:t>
            </w:r>
          </w:p>
        </w:tc>
      </w:tr>
      <w:tr w:rsidR="00427CF3" w:rsidRPr="00E73386" w14:paraId="2B4F7BD9" w14:textId="77777777" w:rsidTr="001F0984">
        <w:tc>
          <w:tcPr>
            <w:tcW w:w="1476" w:type="dxa"/>
            <w:tcBorders>
              <w:top w:val="single" w:sz="4" w:space="0" w:color="000000"/>
              <w:left w:val="single" w:sz="4" w:space="0" w:color="000000"/>
              <w:bottom w:val="single" w:sz="4" w:space="0" w:color="000000"/>
            </w:tcBorders>
            <w:shd w:val="clear" w:color="auto" w:fill="auto"/>
          </w:tcPr>
          <w:p w14:paraId="4D28955F" w14:textId="77777777" w:rsidR="00427CF3" w:rsidRPr="003E47D8" w:rsidRDefault="00427CF3" w:rsidP="00427CF3">
            <w:pPr>
              <w:spacing w:before="20" w:after="20"/>
              <w:rPr>
                <w:sz w:val="20"/>
                <w:szCs w:val="20"/>
              </w:rPr>
            </w:pPr>
            <w:r w:rsidRPr="003E47D8">
              <w:rPr>
                <w:b/>
                <w:sz w:val="20"/>
                <w:szCs w:val="20"/>
              </w:rPr>
              <w:t>Personal</w:t>
            </w:r>
          </w:p>
        </w:tc>
        <w:tc>
          <w:tcPr>
            <w:tcW w:w="3138" w:type="dxa"/>
            <w:tcBorders>
              <w:top w:val="single" w:sz="4" w:space="0" w:color="000000"/>
              <w:left w:val="single" w:sz="4" w:space="0" w:color="000000"/>
              <w:bottom w:val="single" w:sz="4" w:space="0" w:color="000000"/>
            </w:tcBorders>
            <w:shd w:val="clear" w:color="auto" w:fill="auto"/>
          </w:tcPr>
          <w:p w14:paraId="28F72EF6" w14:textId="0D03F6C4" w:rsidR="00427CF3" w:rsidRPr="003E47D8" w:rsidRDefault="00883249" w:rsidP="00427CF3">
            <w:pPr>
              <w:spacing w:before="20" w:after="20"/>
              <w:rPr>
                <w:sz w:val="20"/>
                <w:szCs w:val="20"/>
              </w:rPr>
            </w:pPr>
            <w:r>
              <w:rPr>
                <w:sz w:val="20"/>
                <w:szCs w:val="20"/>
              </w:rPr>
              <w:t>A</w:t>
            </w:r>
            <w:r w:rsidR="00427CF3" w:rsidRPr="003E47D8">
              <w:rPr>
                <w:sz w:val="20"/>
                <w:szCs w:val="20"/>
              </w:rPr>
              <w:t xml:space="preserve"> strong personal faith and </w:t>
            </w:r>
            <w:r>
              <w:rPr>
                <w:sz w:val="20"/>
                <w:szCs w:val="20"/>
              </w:rPr>
              <w:t xml:space="preserve">commitment </w:t>
            </w:r>
            <w:r w:rsidR="00FB32CB">
              <w:rPr>
                <w:sz w:val="20"/>
                <w:szCs w:val="20"/>
              </w:rPr>
              <w:t xml:space="preserve">to seeing </w:t>
            </w:r>
            <w:r w:rsidR="00427CF3" w:rsidRPr="003E47D8">
              <w:rPr>
                <w:sz w:val="20"/>
                <w:szCs w:val="20"/>
              </w:rPr>
              <w:t>HCT fulfil its mission</w:t>
            </w:r>
          </w:p>
        </w:tc>
        <w:tc>
          <w:tcPr>
            <w:tcW w:w="3138" w:type="dxa"/>
            <w:tcBorders>
              <w:top w:val="single" w:sz="4" w:space="0" w:color="000000"/>
              <w:left w:val="single" w:sz="4" w:space="0" w:color="000000"/>
              <w:bottom w:val="single" w:sz="4" w:space="0" w:color="000000"/>
            </w:tcBorders>
            <w:shd w:val="clear" w:color="auto" w:fill="auto"/>
          </w:tcPr>
          <w:p w14:paraId="2DD157DA" w14:textId="77777777" w:rsidR="00427CF3" w:rsidRPr="003E47D8" w:rsidRDefault="00427CF3"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2420C8" w14:textId="77777777" w:rsidR="00427CF3" w:rsidRPr="003E47D8" w:rsidRDefault="00427CF3" w:rsidP="00427CF3">
            <w:pPr>
              <w:spacing w:before="20" w:after="20"/>
              <w:rPr>
                <w:sz w:val="20"/>
                <w:szCs w:val="20"/>
              </w:rPr>
            </w:pPr>
            <w:r w:rsidRPr="003E47D8">
              <w:rPr>
                <w:sz w:val="20"/>
                <w:szCs w:val="20"/>
              </w:rPr>
              <w:t>Application Form</w:t>
            </w:r>
          </w:p>
          <w:p w14:paraId="2C0A89A6" w14:textId="77777777" w:rsidR="00427CF3" w:rsidRPr="003E47D8" w:rsidRDefault="00427CF3" w:rsidP="00427CF3">
            <w:pPr>
              <w:spacing w:before="20" w:after="20"/>
              <w:rPr>
                <w:sz w:val="20"/>
                <w:szCs w:val="20"/>
              </w:rPr>
            </w:pPr>
            <w:r w:rsidRPr="003E47D8">
              <w:rPr>
                <w:sz w:val="20"/>
                <w:szCs w:val="20"/>
              </w:rPr>
              <w:t>Interview</w:t>
            </w:r>
          </w:p>
        </w:tc>
      </w:tr>
      <w:tr w:rsidR="00977084" w:rsidRPr="00E73386" w14:paraId="24FD4B00" w14:textId="77777777" w:rsidTr="001F0984">
        <w:tc>
          <w:tcPr>
            <w:tcW w:w="1476" w:type="dxa"/>
            <w:tcBorders>
              <w:top w:val="single" w:sz="4" w:space="0" w:color="000000"/>
              <w:left w:val="single" w:sz="4" w:space="0" w:color="000000"/>
              <w:bottom w:val="single" w:sz="4" w:space="0" w:color="000000"/>
            </w:tcBorders>
            <w:shd w:val="clear" w:color="auto" w:fill="auto"/>
          </w:tcPr>
          <w:p w14:paraId="209A3D4D" w14:textId="77777777" w:rsidR="00977084" w:rsidRPr="003E47D8" w:rsidRDefault="00977084" w:rsidP="00427CF3">
            <w:pPr>
              <w:spacing w:before="20" w:after="20"/>
              <w:rPr>
                <w:b/>
                <w:sz w:val="20"/>
                <w:szCs w:val="20"/>
              </w:rPr>
            </w:pPr>
          </w:p>
        </w:tc>
        <w:tc>
          <w:tcPr>
            <w:tcW w:w="3138" w:type="dxa"/>
            <w:tcBorders>
              <w:top w:val="single" w:sz="4" w:space="0" w:color="000000"/>
              <w:left w:val="single" w:sz="4" w:space="0" w:color="000000"/>
              <w:bottom w:val="single" w:sz="4" w:space="0" w:color="000000"/>
            </w:tcBorders>
            <w:shd w:val="clear" w:color="auto" w:fill="auto"/>
          </w:tcPr>
          <w:p w14:paraId="582E7AD4" w14:textId="29516172" w:rsidR="00977084" w:rsidRPr="003E47D8" w:rsidRDefault="00977084" w:rsidP="00427CF3">
            <w:pPr>
              <w:spacing w:before="20" w:after="20"/>
              <w:rPr>
                <w:sz w:val="20"/>
                <w:szCs w:val="20"/>
              </w:rPr>
            </w:pPr>
            <w:r>
              <w:rPr>
                <w:sz w:val="20"/>
                <w:szCs w:val="20"/>
              </w:rPr>
              <w:t xml:space="preserve">Membership in good standing </w:t>
            </w:r>
            <w:r w:rsidR="00933121">
              <w:rPr>
                <w:sz w:val="20"/>
                <w:szCs w:val="20"/>
              </w:rPr>
              <w:t>of one of the HCT churches</w:t>
            </w:r>
          </w:p>
        </w:tc>
        <w:tc>
          <w:tcPr>
            <w:tcW w:w="3138" w:type="dxa"/>
            <w:tcBorders>
              <w:top w:val="single" w:sz="4" w:space="0" w:color="000000"/>
              <w:left w:val="single" w:sz="4" w:space="0" w:color="000000"/>
              <w:bottom w:val="single" w:sz="4" w:space="0" w:color="000000"/>
            </w:tcBorders>
            <w:shd w:val="clear" w:color="auto" w:fill="auto"/>
          </w:tcPr>
          <w:p w14:paraId="0A2AF847" w14:textId="77777777" w:rsidR="00977084" w:rsidRPr="003E47D8" w:rsidRDefault="00977084"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83666E" w14:textId="6C77A381" w:rsidR="00977084" w:rsidRPr="003E47D8" w:rsidRDefault="00933121" w:rsidP="00427CF3">
            <w:pPr>
              <w:spacing w:before="20" w:after="20"/>
              <w:rPr>
                <w:sz w:val="20"/>
                <w:szCs w:val="20"/>
              </w:rPr>
            </w:pPr>
            <w:r>
              <w:rPr>
                <w:sz w:val="20"/>
                <w:szCs w:val="20"/>
              </w:rPr>
              <w:t>Application Form</w:t>
            </w:r>
          </w:p>
        </w:tc>
      </w:tr>
      <w:tr w:rsidR="00933121" w:rsidRPr="00E73386" w14:paraId="3FE32014" w14:textId="77777777" w:rsidTr="001F0984">
        <w:tc>
          <w:tcPr>
            <w:tcW w:w="1476" w:type="dxa"/>
            <w:tcBorders>
              <w:top w:val="single" w:sz="4" w:space="0" w:color="000000"/>
              <w:left w:val="single" w:sz="4" w:space="0" w:color="000000"/>
              <w:bottom w:val="single" w:sz="4" w:space="0" w:color="000000"/>
            </w:tcBorders>
            <w:shd w:val="clear" w:color="auto" w:fill="auto"/>
          </w:tcPr>
          <w:p w14:paraId="04823510" w14:textId="77777777" w:rsidR="00933121" w:rsidRPr="003E47D8" w:rsidRDefault="00933121" w:rsidP="00427CF3">
            <w:pPr>
              <w:spacing w:before="20" w:after="20"/>
              <w:rPr>
                <w:b/>
                <w:sz w:val="20"/>
                <w:szCs w:val="20"/>
              </w:rPr>
            </w:pPr>
          </w:p>
        </w:tc>
        <w:tc>
          <w:tcPr>
            <w:tcW w:w="3138" w:type="dxa"/>
            <w:tcBorders>
              <w:top w:val="single" w:sz="4" w:space="0" w:color="000000"/>
              <w:left w:val="single" w:sz="4" w:space="0" w:color="000000"/>
              <w:bottom w:val="single" w:sz="4" w:space="0" w:color="000000"/>
            </w:tcBorders>
            <w:shd w:val="clear" w:color="auto" w:fill="auto"/>
          </w:tcPr>
          <w:p w14:paraId="123A6096" w14:textId="69EE6F3A" w:rsidR="00933121" w:rsidRDefault="00933121" w:rsidP="00427CF3">
            <w:pPr>
              <w:spacing w:before="20" w:after="20"/>
              <w:rPr>
                <w:sz w:val="20"/>
                <w:szCs w:val="20"/>
              </w:rPr>
            </w:pPr>
            <w:r>
              <w:rPr>
                <w:sz w:val="20"/>
                <w:szCs w:val="20"/>
              </w:rPr>
              <w:t>Approachable, pleasant</w:t>
            </w:r>
            <w:r w:rsidR="00F54E4B">
              <w:rPr>
                <w:sz w:val="20"/>
                <w:szCs w:val="20"/>
              </w:rPr>
              <w:t>, with the ability to establish and maintain effective relationships with a wide range of people</w:t>
            </w:r>
          </w:p>
        </w:tc>
        <w:tc>
          <w:tcPr>
            <w:tcW w:w="3138" w:type="dxa"/>
            <w:tcBorders>
              <w:top w:val="single" w:sz="4" w:space="0" w:color="000000"/>
              <w:left w:val="single" w:sz="4" w:space="0" w:color="000000"/>
              <w:bottom w:val="single" w:sz="4" w:space="0" w:color="000000"/>
            </w:tcBorders>
            <w:shd w:val="clear" w:color="auto" w:fill="auto"/>
          </w:tcPr>
          <w:p w14:paraId="64980FB0" w14:textId="77777777" w:rsidR="00933121" w:rsidRPr="003E47D8" w:rsidRDefault="00933121" w:rsidP="00427CF3">
            <w:pPr>
              <w:snapToGrid w:val="0"/>
              <w:spacing w:before="20" w:after="20"/>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6BC61F5" w14:textId="77777777" w:rsidR="00933121" w:rsidRDefault="00F54E4B" w:rsidP="00427CF3">
            <w:pPr>
              <w:spacing w:before="20" w:after="20"/>
              <w:rPr>
                <w:sz w:val="20"/>
                <w:szCs w:val="20"/>
              </w:rPr>
            </w:pPr>
            <w:r>
              <w:rPr>
                <w:sz w:val="20"/>
                <w:szCs w:val="20"/>
              </w:rPr>
              <w:t>Application Form</w:t>
            </w:r>
          </w:p>
          <w:p w14:paraId="389ED1CB" w14:textId="1C31FBF5" w:rsidR="00F54E4B" w:rsidRDefault="00F54E4B" w:rsidP="00427CF3">
            <w:pPr>
              <w:spacing w:before="20" w:after="20"/>
              <w:rPr>
                <w:sz w:val="20"/>
                <w:szCs w:val="20"/>
              </w:rPr>
            </w:pPr>
            <w:r>
              <w:rPr>
                <w:sz w:val="20"/>
                <w:szCs w:val="20"/>
              </w:rPr>
              <w:t>Interview</w:t>
            </w:r>
          </w:p>
        </w:tc>
      </w:tr>
    </w:tbl>
    <w:p w14:paraId="234F05CE" w14:textId="77777777" w:rsidR="00E73386" w:rsidRDefault="00E73386">
      <w:pPr>
        <w:pStyle w:val="ListParagraph"/>
        <w:spacing w:after="200"/>
      </w:pPr>
    </w:p>
    <w:sectPr w:rsidR="00E73386" w:rsidSect="003E47D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851" w:bottom="1276" w:left="851" w:header="851" w:footer="8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A177" w14:textId="77777777" w:rsidR="00380ECB" w:rsidRDefault="00380ECB">
      <w:pPr>
        <w:spacing w:after="0" w:line="240" w:lineRule="auto"/>
      </w:pPr>
      <w:r>
        <w:separator/>
      </w:r>
    </w:p>
  </w:endnote>
  <w:endnote w:type="continuationSeparator" w:id="0">
    <w:p w14:paraId="0D8A6950" w14:textId="77777777" w:rsidR="00380ECB" w:rsidRDefault="0038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3804" w14:textId="77777777" w:rsidR="009161D7" w:rsidRDefault="0091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3247" w14:textId="77BADCB4" w:rsidR="002C12BD" w:rsidRDefault="002C12BD">
    <w:pPr>
      <w:pStyle w:val="Footer"/>
      <w:jc w:val="center"/>
    </w:pPr>
    <w:r>
      <w:fldChar w:fldCharType="begin"/>
    </w:r>
    <w:r>
      <w:instrText xml:space="preserve"> PAGE   \* MERGEFORMAT </w:instrText>
    </w:r>
    <w:r>
      <w:fldChar w:fldCharType="separate"/>
    </w:r>
    <w:r w:rsidR="003E47D8">
      <w:rPr>
        <w:noProof/>
      </w:rPr>
      <w:t>2</w:t>
    </w:r>
    <w:r>
      <w:rPr>
        <w:noProof/>
      </w:rPr>
      <w:fldChar w:fldCharType="end"/>
    </w:r>
  </w:p>
  <w:p w14:paraId="7C0CB0B2" w14:textId="09437EF9" w:rsidR="00E73386" w:rsidRPr="002E2F03" w:rsidRDefault="009161D7">
    <w:pPr>
      <w:pStyle w:val="Footer"/>
      <w:tabs>
        <w:tab w:val="clear" w:pos="4513"/>
        <w:tab w:val="clear" w:pos="9026"/>
        <w:tab w:val="center" w:pos="5102"/>
        <w:tab w:val="right" w:pos="10204"/>
      </w:tabs>
      <w:spacing w:after="200"/>
      <w:rPr>
        <w:sz w:val="18"/>
        <w:szCs w:val="18"/>
      </w:rPr>
    </w:pPr>
    <w:r w:rsidRPr="002E2F03">
      <w:rPr>
        <w:sz w:val="18"/>
        <w:szCs w:val="18"/>
      </w:rPr>
      <w:t>JD – HCT Development Co</w:t>
    </w:r>
    <w:r w:rsidR="00166485">
      <w:rPr>
        <w:sz w:val="18"/>
        <w:szCs w:val="18"/>
      </w:rPr>
      <w:t>-</w:t>
    </w:r>
    <w:r w:rsidRPr="002E2F03">
      <w:rPr>
        <w:sz w:val="18"/>
        <w:szCs w:val="18"/>
      </w:rPr>
      <w:t>ordinator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8DA6" w14:textId="23774F86" w:rsidR="002C12BD" w:rsidRDefault="002C12BD" w:rsidP="002C12BD">
    <w:pPr>
      <w:pStyle w:val="Footer"/>
      <w:jc w:val="center"/>
      <w:rPr>
        <w:noProof/>
      </w:rPr>
    </w:pPr>
    <w:r>
      <w:fldChar w:fldCharType="begin"/>
    </w:r>
    <w:r>
      <w:instrText xml:space="preserve"> PAGE   \* MERGEFORMAT </w:instrText>
    </w:r>
    <w:r>
      <w:fldChar w:fldCharType="separate"/>
    </w:r>
    <w:r w:rsidR="003E47D8">
      <w:rPr>
        <w:noProof/>
      </w:rPr>
      <w:t>1</w:t>
    </w:r>
    <w:r>
      <w:rPr>
        <w:noProof/>
      </w:rPr>
      <w:fldChar w:fldCharType="end"/>
    </w:r>
  </w:p>
  <w:p w14:paraId="33328951" w14:textId="39C00D3E" w:rsidR="00122F91" w:rsidRPr="00122F91" w:rsidRDefault="00122F91" w:rsidP="00122F91">
    <w:pPr>
      <w:pStyle w:val="Footer"/>
      <w:rPr>
        <w:sz w:val="18"/>
        <w:szCs w:val="18"/>
      </w:rPr>
    </w:pPr>
    <w:r w:rsidRPr="00122F91">
      <w:rPr>
        <w:noProof/>
        <w:sz w:val="18"/>
        <w:szCs w:val="18"/>
      </w:rPr>
      <w:t>JD – HCT Development Co</w:t>
    </w:r>
    <w:r w:rsidR="00275270">
      <w:rPr>
        <w:noProof/>
        <w:sz w:val="18"/>
        <w:szCs w:val="18"/>
      </w:rPr>
      <w:t>-</w:t>
    </w:r>
    <w:r w:rsidRPr="00122F91">
      <w:rPr>
        <w:noProof/>
        <w:sz w:val="18"/>
        <w:szCs w:val="18"/>
      </w:rPr>
      <w:t>ordinator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3A57" w14:textId="77777777" w:rsidR="00380ECB" w:rsidRDefault="00380ECB">
      <w:pPr>
        <w:spacing w:after="0" w:line="240" w:lineRule="auto"/>
      </w:pPr>
      <w:r>
        <w:separator/>
      </w:r>
    </w:p>
  </w:footnote>
  <w:footnote w:type="continuationSeparator" w:id="0">
    <w:p w14:paraId="14FC2742" w14:textId="77777777" w:rsidR="00380ECB" w:rsidRDefault="00380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0EF9" w14:textId="77777777" w:rsidR="009161D7" w:rsidRDefault="0091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A529" w14:textId="36CB7069" w:rsidR="006316BC" w:rsidRDefault="001F33D8">
    <w:pPr>
      <w:pStyle w:val="Header"/>
    </w:pPr>
    <w:r>
      <w:rPr>
        <w:noProof/>
      </w:rPr>
      <w:drawing>
        <wp:anchor distT="0" distB="0" distL="114300" distR="114300" simplePos="0" relativeHeight="251656704" behindDoc="0" locked="0" layoutInCell="1" allowOverlap="1" wp14:anchorId="6962F497" wp14:editId="1D5DE94A">
          <wp:simplePos x="0" y="0"/>
          <wp:positionH relativeFrom="column">
            <wp:posOffset>0</wp:posOffset>
          </wp:positionH>
          <wp:positionV relativeFrom="paragraph">
            <wp:posOffset>-110490</wp:posOffset>
          </wp:positionV>
          <wp:extent cx="508000" cy="509270"/>
          <wp:effectExtent l="0" t="0" r="0" b="0"/>
          <wp:wrapNone/>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09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D1E9" w14:textId="3666D6C5" w:rsidR="002C12BD" w:rsidRDefault="001F33D8">
    <w:pPr>
      <w:pStyle w:val="Header"/>
    </w:pPr>
    <w:r>
      <w:rPr>
        <w:noProof/>
      </w:rPr>
      <mc:AlternateContent>
        <mc:Choice Requires="wps">
          <w:drawing>
            <wp:anchor distT="0" distB="0" distL="114300" distR="114300" simplePos="0" relativeHeight="251658752" behindDoc="0" locked="0" layoutInCell="1" allowOverlap="1" wp14:anchorId="144E3DF1" wp14:editId="527A3C44">
              <wp:simplePos x="0" y="0"/>
              <wp:positionH relativeFrom="column">
                <wp:posOffset>19685</wp:posOffset>
              </wp:positionH>
              <wp:positionV relativeFrom="paragraph">
                <wp:posOffset>876300</wp:posOffset>
              </wp:positionV>
              <wp:extent cx="6195060" cy="0"/>
              <wp:effectExtent l="10160" t="9525" r="508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0687B" id="_x0000_t32" coordsize="21600,21600" o:spt="32" o:oned="t" path="m,l21600,21600e" filled="f">
              <v:path arrowok="t" fillok="f" o:connecttype="none"/>
              <o:lock v:ext="edit" shapetype="t"/>
            </v:shapetype>
            <v:shape id="AutoShape 5" o:spid="_x0000_s1026" type="#_x0000_t32" style="position:absolute;margin-left:1.55pt;margin-top:69pt;width:48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JsywEAAHwDAAAOAAAAZHJzL2Uyb0RvYy54bWysU02P0zAQvSPxHyzfadqK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"/>
          </w:pict>
        </mc:Fallback>
      </mc:AlternateContent>
    </w:r>
    <w:r>
      <w:rPr>
        <w:noProof/>
      </w:rPr>
      <mc:AlternateContent>
        <mc:Choice Requires="wpg">
          <w:drawing>
            <wp:anchor distT="0" distB="0" distL="114300" distR="114300" simplePos="0" relativeHeight="251657728" behindDoc="0" locked="0" layoutInCell="1" allowOverlap="1" wp14:anchorId="18AB0E69" wp14:editId="0DB4C083">
              <wp:simplePos x="0" y="0"/>
              <wp:positionH relativeFrom="column">
                <wp:posOffset>0</wp:posOffset>
              </wp:positionH>
              <wp:positionV relativeFrom="paragraph">
                <wp:posOffset>66675</wp:posOffset>
              </wp:positionV>
              <wp:extent cx="3904615" cy="652780"/>
              <wp:effectExtent l="0" t="0" r="635"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4615" cy="652780"/>
                        <a:chOff x="851" y="1108"/>
                        <a:chExt cx="6149" cy="1028"/>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1" y="1108"/>
                          <a:ext cx="1025" cy="102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051" y="1344"/>
                          <a:ext cx="494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48D09" w14:textId="77777777" w:rsidR="002C12BD" w:rsidRPr="006316BC" w:rsidRDefault="002C12BD" w:rsidP="002C12BD">
                            <w:pPr>
                              <w:pStyle w:val="NormalWeb"/>
                              <w:spacing w:before="0" w:beforeAutospacing="0" w:after="0" w:afterAutospacing="0" w:line="276" w:lineRule="auto"/>
                              <w:rPr>
                                <w:sz w:val="36"/>
                                <w:szCs w:val="36"/>
                              </w:rPr>
                            </w:pPr>
                            <w:r w:rsidRPr="006316BC">
                              <w:rPr>
                                <w:rFonts w:ascii="Bradley Hand ITC" w:hAnsi="Bradley Hand ITC"/>
                                <w:b/>
                                <w:bCs/>
                                <w:color w:val="7B84DE"/>
                                <w:kern w:val="24"/>
                                <w:sz w:val="36"/>
                                <w:szCs w:val="36"/>
                              </w:rPr>
                              <w:t>Horsham Churches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B0E69" id="Group 4" o:spid="_x0000_s1026" style="position:absolute;margin-left:0;margin-top:5.25pt;width:307.45pt;height:51.4pt;z-index:251657728" coordorigin="851,1108" coordsize="6149,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51;top:1108;width:1025;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3" o:spid="_x0000_s1028" type="#_x0000_t202" style="position:absolute;left:2051;top:1344;width:4949;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548D09" w14:textId="77777777" w:rsidR="002C12BD" w:rsidRPr="006316BC" w:rsidRDefault="002C12BD" w:rsidP="002C12BD">
                      <w:pPr>
                        <w:pStyle w:val="NormalWeb"/>
                        <w:spacing w:before="0" w:beforeAutospacing="0" w:after="0" w:afterAutospacing="0" w:line="276" w:lineRule="auto"/>
                        <w:rPr>
                          <w:sz w:val="36"/>
                          <w:szCs w:val="36"/>
                        </w:rPr>
                      </w:pPr>
                      <w:r w:rsidRPr="006316BC">
                        <w:rPr>
                          <w:rFonts w:ascii="Bradley Hand ITC" w:hAnsi="Bradley Hand ITC"/>
                          <w:b/>
                          <w:bCs/>
                          <w:color w:val="7B84DE"/>
                          <w:kern w:val="24"/>
                          <w:sz w:val="36"/>
                          <w:szCs w:val="36"/>
                        </w:rPr>
                        <w:t>Horsham Churches Together</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b/>
        <w:i w:val="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360"/>
        </w:tabs>
        <w:ind w:left="1080" w:hanging="360"/>
      </w:pPr>
      <w:rPr>
        <w:rFonts w:ascii="Courier New" w:hAnsi="Courier New" w:cs="Courier New"/>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A533AD"/>
    <w:multiLevelType w:val="hybridMultilevel"/>
    <w:tmpl w:val="4F76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77D61"/>
    <w:multiLevelType w:val="hybridMultilevel"/>
    <w:tmpl w:val="6CE049E8"/>
    <w:lvl w:ilvl="0" w:tplc="00000001">
      <w:start w:val="1"/>
      <w:numFmt w:val="bullet"/>
      <w:lvlText w:val=""/>
      <w:lvlJc w:val="left"/>
      <w:pPr>
        <w:tabs>
          <w:tab w:val="num" w:pos="360"/>
        </w:tabs>
        <w:ind w:left="1080" w:hanging="360"/>
      </w:pPr>
      <w:rPr>
        <w:rFonts w:ascii="Symbol" w:hAnsi="Symbol"/>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F245BC"/>
    <w:multiLevelType w:val="hybridMultilevel"/>
    <w:tmpl w:val="244C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12BB1"/>
    <w:multiLevelType w:val="hybridMultilevel"/>
    <w:tmpl w:val="D35023E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30F1F"/>
    <w:multiLevelType w:val="hybridMultilevel"/>
    <w:tmpl w:val="7B168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611F5A"/>
    <w:multiLevelType w:val="hybridMultilevel"/>
    <w:tmpl w:val="064033B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C1632"/>
    <w:multiLevelType w:val="hybridMultilevel"/>
    <w:tmpl w:val="78FCCE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25F78"/>
    <w:multiLevelType w:val="hybridMultilevel"/>
    <w:tmpl w:val="9BC672A2"/>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13" w15:restartNumberingAfterBreak="0">
    <w:nsid w:val="532739C5"/>
    <w:multiLevelType w:val="hybridMultilevel"/>
    <w:tmpl w:val="0A98E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156BF"/>
    <w:multiLevelType w:val="multilevel"/>
    <w:tmpl w:val="3654C192"/>
    <w:lvl w:ilvl="0">
      <w:start w:val="1"/>
      <w:numFmt w:val="decimal"/>
      <w:lvlText w:val="%1."/>
      <w:lvlJc w:val="left"/>
      <w:pPr>
        <w:tabs>
          <w:tab w:val="num" w:pos="-360"/>
        </w:tabs>
        <w:ind w:left="360" w:hanging="360"/>
      </w:pPr>
      <w:rPr>
        <w:rFonts w:ascii="Symbol" w:hAnsi="Symbol" w:cs="Symbol"/>
      </w:rPr>
    </w:lvl>
    <w:lvl w:ilvl="1">
      <w:start w:val="1"/>
      <w:numFmt w:val="lowerRoman"/>
      <w:lvlText w:val="%2."/>
      <w:lvlJc w:val="righ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54FD27B3"/>
    <w:multiLevelType w:val="hybridMultilevel"/>
    <w:tmpl w:val="5E3444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93295F"/>
    <w:multiLevelType w:val="hybridMultilevel"/>
    <w:tmpl w:val="BB229822"/>
    <w:lvl w:ilvl="0" w:tplc="00000001">
      <w:start w:val="1"/>
      <w:numFmt w:val="bullet"/>
      <w:lvlText w:val=""/>
      <w:lvlJc w:val="left"/>
      <w:pPr>
        <w:tabs>
          <w:tab w:val="num" w:pos="698"/>
        </w:tabs>
        <w:ind w:left="1418" w:hanging="360"/>
      </w:pPr>
      <w:rPr>
        <w:rFonts w:ascii="Symbol" w:hAnsi="Symbol"/>
        <w:b/>
        <w:i w:val="0"/>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7" w15:restartNumberingAfterBreak="0">
    <w:nsid w:val="6DAC2846"/>
    <w:multiLevelType w:val="hybridMultilevel"/>
    <w:tmpl w:val="6A361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D279CE"/>
    <w:multiLevelType w:val="hybridMultilevel"/>
    <w:tmpl w:val="36F24C2A"/>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B4D3B"/>
    <w:multiLevelType w:val="hybridMultilevel"/>
    <w:tmpl w:val="108C40C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0" w15:restartNumberingAfterBreak="0">
    <w:nsid w:val="72B604DD"/>
    <w:multiLevelType w:val="hybridMultilevel"/>
    <w:tmpl w:val="855452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14189D"/>
    <w:multiLevelType w:val="hybridMultilevel"/>
    <w:tmpl w:val="D09ED66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7D101E44"/>
    <w:multiLevelType w:val="hybridMultilevel"/>
    <w:tmpl w:val="A28418B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0"/>
  </w:num>
  <w:num w:numId="8">
    <w:abstractNumId w:val="9"/>
  </w:num>
  <w:num w:numId="9">
    <w:abstractNumId w:val="15"/>
  </w:num>
  <w:num w:numId="10">
    <w:abstractNumId w:val="13"/>
  </w:num>
  <w:num w:numId="11">
    <w:abstractNumId w:val="10"/>
  </w:num>
  <w:num w:numId="12">
    <w:abstractNumId w:val="18"/>
  </w:num>
  <w:num w:numId="13">
    <w:abstractNumId w:val="21"/>
  </w:num>
  <w:num w:numId="14">
    <w:abstractNumId w:val="6"/>
  </w:num>
  <w:num w:numId="15">
    <w:abstractNumId w:val="16"/>
  </w:num>
  <w:num w:numId="16">
    <w:abstractNumId w:val="11"/>
  </w:num>
  <w:num w:numId="17">
    <w:abstractNumId w:val="5"/>
  </w:num>
  <w:num w:numId="18">
    <w:abstractNumId w:val="8"/>
  </w:num>
  <w:num w:numId="19">
    <w:abstractNumId w:val="22"/>
  </w:num>
  <w:num w:numId="20">
    <w:abstractNumId w:val="7"/>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BC"/>
    <w:rsid w:val="0000636F"/>
    <w:rsid w:val="00006D27"/>
    <w:rsid w:val="000448AF"/>
    <w:rsid w:val="000963D7"/>
    <w:rsid w:val="00097C45"/>
    <w:rsid w:val="000A05DC"/>
    <w:rsid w:val="000D7576"/>
    <w:rsid w:val="000F02C6"/>
    <w:rsid w:val="000F169C"/>
    <w:rsid w:val="00104497"/>
    <w:rsid w:val="00122F91"/>
    <w:rsid w:val="00136535"/>
    <w:rsid w:val="00157F3D"/>
    <w:rsid w:val="00166485"/>
    <w:rsid w:val="0017672C"/>
    <w:rsid w:val="001B0458"/>
    <w:rsid w:val="001E7579"/>
    <w:rsid w:val="001F0984"/>
    <w:rsid w:val="001F33D8"/>
    <w:rsid w:val="001F3F6B"/>
    <w:rsid w:val="002079F6"/>
    <w:rsid w:val="00226F92"/>
    <w:rsid w:val="002369E9"/>
    <w:rsid w:val="002560B6"/>
    <w:rsid w:val="00275270"/>
    <w:rsid w:val="002A68AF"/>
    <w:rsid w:val="002C12BD"/>
    <w:rsid w:val="002E2F03"/>
    <w:rsid w:val="00310E50"/>
    <w:rsid w:val="003253D5"/>
    <w:rsid w:val="00353EB8"/>
    <w:rsid w:val="00380ECB"/>
    <w:rsid w:val="003E47D8"/>
    <w:rsid w:val="00427CF3"/>
    <w:rsid w:val="004366AD"/>
    <w:rsid w:val="00437485"/>
    <w:rsid w:val="00443EAA"/>
    <w:rsid w:val="00471A89"/>
    <w:rsid w:val="004A7D03"/>
    <w:rsid w:val="004B664E"/>
    <w:rsid w:val="004D0E80"/>
    <w:rsid w:val="0050260E"/>
    <w:rsid w:val="005036F1"/>
    <w:rsid w:val="00505F7E"/>
    <w:rsid w:val="005307B0"/>
    <w:rsid w:val="00544870"/>
    <w:rsid w:val="005568FD"/>
    <w:rsid w:val="005F7BB3"/>
    <w:rsid w:val="006027BB"/>
    <w:rsid w:val="006316BC"/>
    <w:rsid w:val="00640545"/>
    <w:rsid w:val="006632DF"/>
    <w:rsid w:val="006720CF"/>
    <w:rsid w:val="00674810"/>
    <w:rsid w:val="006B0792"/>
    <w:rsid w:val="006B2CA7"/>
    <w:rsid w:val="006B3931"/>
    <w:rsid w:val="006C1E6D"/>
    <w:rsid w:val="00772E18"/>
    <w:rsid w:val="007973BF"/>
    <w:rsid w:val="007A0EE1"/>
    <w:rsid w:val="007A2E3A"/>
    <w:rsid w:val="007C05B2"/>
    <w:rsid w:val="008063D3"/>
    <w:rsid w:val="008172D9"/>
    <w:rsid w:val="0085118C"/>
    <w:rsid w:val="00883249"/>
    <w:rsid w:val="0089291B"/>
    <w:rsid w:val="008E307B"/>
    <w:rsid w:val="009037A8"/>
    <w:rsid w:val="00904918"/>
    <w:rsid w:val="00906997"/>
    <w:rsid w:val="009161D7"/>
    <w:rsid w:val="00920082"/>
    <w:rsid w:val="009279DB"/>
    <w:rsid w:val="00933121"/>
    <w:rsid w:val="00944465"/>
    <w:rsid w:val="009657AE"/>
    <w:rsid w:val="00977084"/>
    <w:rsid w:val="00985BEF"/>
    <w:rsid w:val="009A167D"/>
    <w:rsid w:val="009C0D95"/>
    <w:rsid w:val="009C4905"/>
    <w:rsid w:val="009E01E2"/>
    <w:rsid w:val="009E6BE8"/>
    <w:rsid w:val="00A17FD2"/>
    <w:rsid w:val="00A56505"/>
    <w:rsid w:val="00A61870"/>
    <w:rsid w:val="00A62EAB"/>
    <w:rsid w:val="00A73F68"/>
    <w:rsid w:val="00A75DCE"/>
    <w:rsid w:val="00AA47A0"/>
    <w:rsid w:val="00AB63D6"/>
    <w:rsid w:val="00AF1956"/>
    <w:rsid w:val="00B0365B"/>
    <w:rsid w:val="00B26705"/>
    <w:rsid w:val="00B425D8"/>
    <w:rsid w:val="00B43EC2"/>
    <w:rsid w:val="00B7338E"/>
    <w:rsid w:val="00B806D8"/>
    <w:rsid w:val="00B85E03"/>
    <w:rsid w:val="00BA49DC"/>
    <w:rsid w:val="00BD675B"/>
    <w:rsid w:val="00BE111F"/>
    <w:rsid w:val="00BF55A5"/>
    <w:rsid w:val="00C37D24"/>
    <w:rsid w:val="00C46054"/>
    <w:rsid w:val="00C77B87"/>
    <w:rsid w:val="00C8007A"/>
    <w:rsid w:val="00C86DC5"/>
    <w:rsid w:val="00CE2A3A"/>
    <w:rsid w:val="00D4004E"/>
    <w:rsid w:val="00D50842"/>
    <w:rsid w:val="00D86CBD"/>
    <w:rsid w:val="00DE340E"/>
    <w:rsid w:val="00E217EF"/>
    <w:rsid w:val="00E2283D"/>
    <w:rsid w:val="00E40A88"/>
    <w:rsid w:val="00E73386"/>
    <w:rsid w:val="00E73D03"/>
    <w:rsid w:val="00E753F2"/>
    <w:rsid w:val="00E9596B"/>
    <w:rsid w:val="00E976D7"/>
    <w:rsid w:val="00EA16C0"/>
    <w:rsid w:val="00EB0A01"/>
    <w:rsid w:val="00EE3D85"/>
    <w:rsid w:val="00F26ABE"/>
    <w:rsid w:val="00F33AE3"/>
    <w:rsid w:val="00F54E4B"/>
    <w:rsid w:val="00F66F35"/>
    <w:rsid w:val="00FA28FA"/>
    <w:rsid w:val="00FB32CB"/>
    <w:rsid w:val="00FC49BC"/>
    <w:rsid w:val="00FD19A5"/>
    <w:rsid w:val="00FD29EF"/>
    <w:rsid w:val="00FD6B8E"/>
    <w:rsid w:val="00FF2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5F211ED"/>
  <w15:chartTrackingRefBased/>
  <w15:docId w15:val="{7DDFB00D-7B1A-4FFD-B80D-92DDB09F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3D"/>
    <w:pPr>
      <w:spacing w:after="160" w:line="259" w:lineRule="auto"/>
    </w:pPr>
    <w:rPr>
      <w:sz w:val="22"/>
      <w:szCs w:val="22"/>
    </w:rPr>
  </w:style>
  <w:style w:type="paragraph" w:styleId="Heading1">
    <w:name w:val="heading 1"/>
    <w:basedOn w:val="Normal"/>
    <w:next w:val="Normal"/>
    <w:link w:val="Heading1Char"/>
    <w:uiPriority w:val="9"/>
    <w:qFormat/>
    <w:rsid w:val="00E2283D"/>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E2283D"/>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E2283D"/>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E2283D"/>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E2283D"/>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E2283D"/>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E2283D"/>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E2283D"/>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E2283D"/>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0">
    <w:name w:val="WW8Num5z0"/>
    <w:rPr>
      <w:b/>
      <w:i w:val="0"/>
    </w:rPr>
  </w:style>
  <w:style w:type="character" w:customStyle="1" w:styleId="WW8Num6z0">
    <w:name w:val="WW8Num6z0"/>
    <w:rPr>
      <w:b/>
      <w:i w:val="0"/>
      <w:sz w:val="24"/>
    </w:rPr>
  </w:style>
  <w:style w:type="character" w:customStyle="1" w:styleId="WW8Num6z1">
    <w:name w:val="WW8Num6z1"/>
    <w:rPr>
      <w:b/>
      <w:i w:val="0"/>
    </w:rPr>
  </w:style>
  <w:style w:type="character" w:customStyle="1" w:styleId="WW8Num7z0">
    <w:name w:val="WW8Num7z0"/>
    <w:rPr>
      <w:b/>
      <w:i w:val="0"/>
      <w:sz w:val="24"/>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uiPriority w:val="35"/>
    <w:unhideWhenUsed/>
    <w:qFormat/>
    <w:rsid w:val="00E2283D"/>
    <w:pPr>
      <w:spacing w:line="240" w:lineRule="auto"/>
    </w:pPr>
    <w:rPr>
      <w:b/>
      <w:bCs/>
      <w:smallCaps/>
      <w:color w:val="44546A"/>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link w:val="Heading1"/>
    <w:uiPriority w:val="9"/>
    <w:rsid w:val="00E2283D"/>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E2283D"/>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E2283D"/>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E2283D"/>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E2283D"/>
    <w:rPr>
      <w:rFonts w:ascii="Calibri Light" w:eastAsia="SimSun" w:hAnsi="Calibri Light" w:cs="Times New Roman"/>
      <w:caps/>
      <w:color w:val="2E74B5"/>
    </w:rPr>
  </w:style>
  <w:style w:type="character" w:customStyle="1" w:styleId="Heading6Char">
    <w:name w:val="Heading 6 Char"/>
    <w:link w:val="Heading6"/>
    <w:uiPriority w:val="9"/>
    <w:semiHidden/>
    <w:rsid w:val="00E2283D"/>
    <w:rPr>
      <w:rFonts w:ascii="Calibri Light" w:eastAsia="SimSun" w:hAnsi="Calibri Light" w:cs="Times New Roman"/>
      <w:i/>
      <w:iCs/>
      <w:caps/>
      <w:color w:val="1F4E79"/>
    </w:rPr>
  </w:style>
  <w:style w:type="character" w:customStyle="1" w:styleId="Heading7Char">
    <w:name w:val="Heading 7 Char"/>
    <w:link w:val="Heading7"/>
    <w:uiPriority w:val="9"/>
    <w:semiHidden/>
    <w:rsid w:val="00E2283D"/>
    <w:rPr>
      <w:rFonts w:ascii="Calibri Light" w:eastAsia="SimSun" w:hAnsi="Calibri Light" w:cs="Times New Roman"/>
      <w:b/>
      <w:bCs/>
      <w:color w:val="1F4E79"/>
    </w:rPr>
  </w:style>
  <w:style w:type="character" w:customStyle="1" w:styleId="Heading8Char">
    <w:name w:val="Heading 8 Char"/>
    <w:link w:val="Heading8"/>
    <w:uiPriority w:val="9"/>
    <w:semiHidden/>
    <w:rsid w:val="00E2283D"/>
    <w:rPr>
      <w:rFonts w:ascii="Calibri Light" w:eastAsia="SimSun" w:hAnsi="Calibri Light" w:cs="Times New Roman"/>
      <w:b/>
      <w:bCs/>
      <w:i/>
      <w:iCs/>
      <w:color w:val="1F4E79"/>
    </w:rPr>
  </w:style>
  <w:style w:type="character" w:customStyle="1" w:styleId="Heading9Char">
    <w:name w:val="Heading 9 Char"/>
    <w:link w:val="Heading9"/>
    <w:uiPriority w:val="9"/>
    <w:semiHidden/>
    <w:rsid w:val="00E2283D"/>
    <w:rPr>
      <w:rFonts w:ascii="Calibri Light" w:eastAsia="SimSun" w:hAnsi="Calibri Light" w:cs="Times New Roman"/>
      <w:i/>
      <w:iCs/>
      <w:color w:val="1F4E79"/>
    </w:rPr>
  </w:style>
  <w:style w:type="paragraph" w:styleId="Title">
    <w:name w:val="Title"/>
    <w:basedOn w:val="Normal"/>
    <w:next w:val="Normal"/>
    <w:link w:val="TitleChar"/>
    <w:uiPriority w:val="10"/>
    <w:qFormat/>
    <w:rsid w:val="00E2283D"/>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E2283D"/>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E2283D"/>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E2283D"/>
    <w:rPr>
      <w:rFonts w:ascii="Calibri Light" w:eastAsia="SimSun" w:hAnsi="Calibri Light" w:cs="Times New Roman"/>
      <w:color w:val="5B9BD5"/>
      <w:sz w:val="28"/>
      <w:szCs w:val="28"/>
    </w:rPr>
  </w:style>
  <w:style w:type="character" w:styleId="Strong">
    <w:name w:val="Strong"/>
    <w:uiPriority w:val="22"/>
    <w:qFormat/>
    <w:rsid w:val="00E2283D"/>
    <w:rPr>
      <w:b/>
      <w:bCs/>
    </w:rPr>
  </w:style>
  <w:style w:type="character" w:styleId="Emphasis">
    <w:name w:val="Emphasis"/>
    <w:uiPriority w:val="20"/>
    <w:qFormat/>
    <w:rsid w:val="00E2283D"/>
    <w:rPr>
      <w:i/>
      <w:iCs/>
    </w:rPr>
  </w:style>
  <w:style w:type="paragraph" w:styleId="NoSpacing">
    <w:name w:val="No Spacing"/>
    <w:uiPriority w:val="1"/>
    <w:qFormat/>
    <w:rsid w:val="00E2283D"/>
    <w:rPr>
      <w:sz w:val="22"/>
      <w:szCs w:val="22"/>
    </w:rPr>
  </w:style>
  <w:style w:type="paragraph" w:styleId="Quote">
    <w:name w:val="Quote"/>
    <w:basedOn w:val="Normal"/>
    <w:next w:val="Normal"/>
    <w:link w:val="QuoteChar"/>
    <w:uiPriority w:val="29"/>
    <w:qFormat/>
    <w:rsid w:val="00E2283D"/>
    <w:pPr>
      <w:spacing w:before="120" w:after="120"/>
      <w:ind w:left="720"/>
    </w:pPr>
    <w:rPr>
      <w:color w:val="44546A"/>
      <w:sz w:val="24"/>
      <w:szCs w:val="24"/>
    </w:rPr>
  </w:style>
  <w:style w:type="character" w:customStyle="1" w:styleId="QuoteChar">
    <w:name w:val="Quote Char"/>
    <w:link w:val="Quote"/>
    <w:uiPriority w:val="29"/>
    <w:rsid w:val="00E2283D"/>
    <w:rPr>
      <w:color w:val="44546A"/>
      <w:sz w:val="24"/>
      <w:szCs w:val="24"/>
    </w:rPr>
  </w:style>
  <w:style w:type="paragraph" w:styleId="IntenseQuote">
    <w:name w:val="Intense Quote"/>
    <w:basedOn w:val="Normal"/>
    <w:next w:val="Normal"/>
    <w:link w:val="IntenseQuoteChar"/>
    <w:uiPriority w:val="30"/>
    <w:qFormat/>
    <w:rsid w:val="00E2283D"/>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E2283D"/>
    <w:rPr>
      <w:rFonts w:ascii="Calibri Light" w:eastAsia="SimSun" w:hAnsi="Calibri Light" w:cs="Times New Roman"/>
      <w:color w:val="44546A"/>
      <w:spacing w:val="-6"/>
      <w:sz w:val="32"/>
      <w:szCs w:val="32"/>
    </w:rPr>
  </w:style>
  <w:style w:type="character" w:styleId="SubtleEmphasis">
    <w:name w:val="Subtle Emphasis"/>
    <w:uiPriority w:val="19"/>
    <w:qFormat/>
    <w:rsid w:val="00E2283D"/>
    <w:rPr>
      <w:i/>
      <w:iCs/>
      <w:color w:val="595959"/>
    </w:rPr>
  </w:style>
  <w:style w:type="character" w:styleId="IntenseEmphasis">
    <w:name w:val="Intense Emphasis"/>
    <w:uiPriority w:val="21"/>
    <w:qFormat/>
    <w:rsid w:val="00E2283D"/>
    <w:rPr>
      <w:b/>
      <w:bCs/>
      <w:i/>
      <w:iCs/>
    </w:rPr>
  </w:style>
  <w:style w:type="character" w:styleId="SubtleReference">
    <w:name w:val="Subtle Reference"/>
    <w:uiPriority w:val="31"/>
    <w:qFormat/>
    <w:rsid w:val="00E2283D"/>
    <w:rPr>
      <w:smallCaps/>
      <w:color w:val="595959"/>
      <w:u w:val="none" w:color="7F7F7F"/>
      <w:bdr w:val="none" w:sz="0" w:space="0" w:color="auto"/>
    </w:rPr>
  </w:style>
  <w:style w:type="character" w:styleId="IntenseReference">
    <w:name w:val="Intense Reference"/>
    <w:uiPriority w:val="32"/>
    <w:qFormat/>
    <w:rsid w:val="00E2283D"/>
    <w:rPr>
      <w:b/>
      <w:bCs/>
      <w:smallCaps/>
      <w:color w:val="44546A"/>
      <w:u w:val="single"/>
    </w:rPr>
  </w:style>
  <w:style w:type="character" w:styleId="BookTitle">
    <w:name w:val="Book Title"/>
    <w:uiPriority w:val="33"/>
    <w:qFormat/>
    <w:rsid w:val="00E2283D"/>
    <w:rPr>
      <w:b/>
      <w:bCs/>
      <w:smallCaps/>
      <w:spacing w:val="10"/>
    </w:rPr>
  </w:style>
  <w:style w:type="paragraph" w:styleId="TOCHeading">
    <w:name w:val="TOC Heading"/>
    <w:basedOn w:val="Heading1"/>
    <w:next w:val="Normal"/>
    <w:uiPriority w:val="39"/>
    <w:semiHidden/>
    <w:unhideWhenUsed/>
    <w:qFormat/>
    <w:rsid w:val="00E2283D"/>
    <w:pPr>
      <w:outlineLvl w:val="9"/>
    </w:pPr>
  </w:style>
  <w:style w:type="paragraph" w:styleId="NormalWeb">
    <w:name w:val="Normal (Web)"/>
    <w:basedOn w:val="Normal"/>
    <w:uiPriority w:val="99"/>
    <w:semiHidden/>
    <w:unhideWhenUsed/>
    <w:rsid w:val="006316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2439-632D-4BC4-BE0B-1E277F31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Jireh-Tek Limited</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cp:lastModifiedBy>Rosemary Couchman</cp:lastModifiedBy>
  <cp:revision>4</cp:revision>
  <cp:lastPrinted>2021-09-06T17:32:00Z</cp:lastPrinted>
  <dcterms:created xsi:type="dcterms:W3CDTF">2021-09-22T11:25:00Z</dcterms:created>
  <dcterms:modified xsi:type="dcterms:W3CDTF">2021-09-22T11:34:00Z</dcterms:modified>
</cp:coreProperties>
</file>